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541B5" w:rsidRPr="00D541B5" w:rsidRDefault="00D541B5" w:rsidP="00D541B5">
      <w:pPr>
        <w:jc w:val="center"/>
        <w:rPr>
          <w:rFonts w:ascii="Arial" w:hAnsi="Arial" w:cs="Arial"/>
          <w:b/>
          <w:sz w:val="20"/>
          <w:szCs w:val="20"/>
          <w:lang w:val="sr-Latn-CS"/>
        </w:rPr>
      </w:pPr>
      <w:bookmarkStart w:id="0" w:name="_GoBack"/>
      <w:bookmarkEnd w:id="0"/>
      <w:r w:rsidRPr="00D541B5">
        <w:rPr>
          <w:rFonts w:ascii="Arial" w:hAnsi="Arial" w:cs="Arial"/>
          <w:b/>
          <w:sz w:val="20"/>
          <w:szCs w:val="20"/>
          <w:lang w:val="sr-Latn-CS"/>
        </w:rPr>
        <w:t>INFORMACIJE O PODNOŠENjU ZAHTEVA ZA PRISTUP INFORMACIJAMA</w:t>
      </w:r>
    </w:p>
    <w:p w:rsidR="00D541B5" w:rsidRPr="00D541B5" w:rsidRDefault="00D541B5" w:rsidP="00D541B5">
      <w:pPr>
        <w:jc w:val="center"/>
        <w:rPr>
          <w:rFonts w:ascii="Arial" w:hAnsi="Arial" w:cs="Arial"/>
          <w:b/>
          <w:sz w:val="20"/>
          <w:szCs w:val="20"/>
          <w:lang w:val="sr-Latn-CS"/>
        </w:rPr>
      </w:pPr>
      <w:r w:rsidRPr="00D541B5">
        <w:rPr>
          <w:rFonts w:ascii="Arial" w:hAnsi="Arial" w:cs="Arial"/>
          <w:b/>
          <w:sz w:val="20"/>
          <w:szCs w:val="20"/>
          <w:lang w:val="sr-Latn-CS"/>
        </w:rPr>
        <w:t>OD JAVNOG ZNAČAJA</w:t>
      </w:r>
    </w:p>
    <w:p w:rsidR="00D541B5" w:rsidRPr="00D541B5" w:rsidRDefault="00D541B5" w:rsidP="00D541B5">
      <w:pPr>
        <w:jc w:val="both"/>
        <w:rPr>
          <w:rFonts w:ascii="Arial" w:hAnsi="Arial" w:cs="Arial"/>
          <w:sz w:val="20"/>
          <w:szCs w:val="20"/>
          <w:lang w:val="sr-Latn-CS"/>
        </w:rPr>
      </w:pPr>
    </w:p>
    <w:p w:rsidR="00D541B5" w:rsidRPr="00D541B5" w:rsidRDefault="00D541B5" w:rsidP="00D541B5">
      <w:pPr>
        <w:jc w:val="both"/>
        <w:rPr>
          <w:rFonts w:ascii="Arial" w:hAnsi="Arial" w:cs="Arial"/>
          <w:sz w:val="20"/>
          <w:szCs w:val="20"/>
          <w:lang w:val="sr-Latn-CS"/>
        </w:rPr>
      </w:pPr>
    </w:p>
    <w:p w:rsidR="00D541B5" w:rsidRPr="00D541B5" w:rsidRDefault="00D541B5" w:rsidP="00D541B5">
      <w:pPr>
        <w:jc w:val="both"/>
        <w:rPr>
          <w:rFonts w:ascii="Arial" w:hAnsi="Arial" w:cs="Arial"/>
          <w:sz w:val="20"/>
          <w:szCs w:val="20"/>
          <w:lang w:val="sr-Latn-CS"/>
        </w:rPr>
      </w:pPr>
    </w:p>
    <w:p w:rsidR="00D541B5" w:rsidRPr="00D541B5" w:rsidRDefault="00D541B5" w:rsidP="00D541B5">
      <w:pPr>
        <w:ind w:firstLine="720"/>
        <w:jc w:val="both"/>
        <w:rPr>
          <w:rFonts w:ascii="Arial" w:hAnsi="Arial" w:cs="Arial"/>
          <w:sz w:val="20"/>
          <w:szCs w:val="20"/>
          <w:lang w:val="sr-Latn-CS"/>
        </w:rPr>
      </w:pPr>
      <w:r w:rsidRPr="00D541B5">
        <w:rPr>
          <w:rFonts w:ascii="Arial" w:hAnsi="Arial" w:cs="Arial"/>
          <w:sz w:val="20"/>
          <w:szCs w:val="20"/>
          <w:lang w:val="sr-Latn-CS"/>
        </w:rPr>
        <w:t xml:space="preserve">U skladu sa Zakonom o slobodnom pristupu informacijama od javnog značaja („Službeni glasnik RS“, br. 120/04, 54/07, 104/09, 36/10 i 105/21), informacija od javnog značaja, u smislu ovog zakona, jeste informacija kojom raspolaže organ javne vlasti, nastala u radu ili u vezi sa radom organa javne vlasti, sadržana u određenom dokumentu, a odnosi se na sve ono o čemu javnost ima opravdan interes da zna. </w:t>
      </w:r>
    </w:p>
    <w:p w:rsidR="00D541B5" w:rsidRPr="00D541B5" w:rsidRDefault="00D541B5" w:rsidP="00D541B5">
      <w:pPr>
        <w:ind w:firstLine="720"/>
        <w:jc w:val="both"/>
        <w:rPr>
          <w:rFonts w:ascii="Arial" w:hAnsi="Arial" w:cs="Arial"/>
          <w:sz w:val="20"/>
          <w:szCs w:val="20"/>
          <w:lang w:val="sr-Latn-CS"/>
        </w:rPr>
      </w:pPr>
      <w:r w:rsidRPr="00D541B5">
        <w:rPr>
          <w:rFonts w:ascii="Arial" w:hAnsi="Arial" w:cs="Arial"/>
          <w:sz w:val="20"/>
          <w:szCs w:val="20"/>
          <w:lang w:val="sr-Latn-CS"/>
        </w:rPr>
        <w:t xml:space="preserve">Svako ima pravo da mu bude saopšteno da li organ vlasti poseduje određenu informaciju od javnog značaja, odnosno da li mu je ona inače dostupna. </w:t>
      </w:r>
    </w:p>
    <w:p w:rsidR="00D541B5" w:rsidRPr="00D541B5" w:rsidRDefault="00D541B5" w:rsidP="00D541B5">
      <w:pPr>
        <w:ind w:firstLine="720"/>
        <w:jc w:val="both"/>
        <w:rPr>
          <w:rFonts w:ascii="Arial" w:hAnsi="Arial" w:cs="Arial"/>
          <w:sz w:val="20"/>
          <w:szCs w:val="20"/>
          <w:lang w:val="sr-Latn-CS"/>
        </w:rPr>
      </w:pPr>
      <w:r w:rsidRPr="00D541B5">
        <w:rPr>
          <w:rFonts w:ascii="Arial" w:hAnsi="Arial" w:cs="Arial"/>
          <w:sz w:val="20"/>
          <w:szCs w:val="20"/>
          <w:lang w:val="sr-Latn-CS"/>
        </w:rPr>
        <w:t xml:space="preserve">Svako ima pravo da mu se informacija od javnog značaja učini dostupnom tako što će mu se omogućiti uvid u dokument koji sadrži informaciju od javnog značaja, pravo na kopiju tog dokumenta, kao i pravo da mu se na, zahtev, kopija dokumenta uputi poštom, faksom, elektronskom poštom ili na drugi način. </w:t>
      </w:r>
    </w:p>
    <w:p w:rsidR="00D541B5" w:rsidRPr="00D541B5" w:rsidRDefault="00D541B5" w:rsidP="00D541B5">
      <w:pPr>
        <w:ind w:firstLine="720"/>
        <w:jc w:val="both"/>
        <w:rPr>
          <w:rFonts w:ascii="Arial" w:hAnsi="Arial" w:cs="Arial"/>
          <w:sz w:val="20"/>
          <w:szCs w:val="20"/>
          <w:lang w:val="sr-Latn-CS"/>
        </w:rPr>
      </w:pPr>
      <w:r w:rsidRPr="00D541B5">
        <w:rPr>
          <w:rFonts w:ascii="Arial" w:hAnsi="Arial" w:cs="Arial"/>
          <w:sz w:val="20"/>
          <w:szCs w:val="20"/>
          <w:lang w:val="sr-Latn-CS"/>
        </w:rPr>
        <w:t>Organ vlasti ne mora tražiocu omogućiti ostvarivanje prava na pristup informacijama od javnog značaja, ako se radi o informaciji koja je već objavljena i javno dostupna.</w:t>
      </w:r>
    </w:p>
    <w:p w:rsidR="005215BD" w:rsidRDefault="00D541B5" w:rsidP="005215BD">
      <w:pPr>
        <w:ind w:firstLine="720"/>
        <w:jc w:val="both"/>
        <w:rPr>
          <w:rFonts w:ascii="Arial" w:hAnsi="Arial" w:cs="Arial"/>
          <w:sz w:val="20"/>
          <w:szCs w:val="20"/>
          <w:lang w:val="sr-Latn-CS"/>
        </w:rPr>
      </w:pPr>
      <w:r w:rsidRPr="00D541B5">
        <w:rPr>
          <w:rFonts w:ascii="Arial" w:hAnsi="Arial" w:cs="Arial"/>
          <w:sz w:val="20"/>
          <w:szCs w:val="20"/>
          <w:lang w:val="sr-Latn-CS"/>
        </w:rPr>
        <w:t xml:space="preserve">Zahtev za pristup informacijama od javnog značaja dostavlja se licu ovlašćenom za postupanje po zahtevu za slobodan pristup informacijama od javnog značaja koje zatim prikuplja podatke od koji se odnose na predmet zahteva radi pripreme odgovora, pri čemu se vodi računa o zakonskim rokovima. </w:t>
      </w:r>
    </w:p>
    <w:p w:rsidR="00D541B5" w:rsidRPr="00D541B5" w:rsidRDefault="00D541B5" w:rsidP="005215BD">
      <w:pPr>
        <w:ind w:firstLine="720"/>
        <w:jc w:val="both"/>
        <w:rPr>
          <w:rFonts w:ascii="Arial" w:hAnsi="Arial" w:cs="Arial"/>
          <w:sz w:val="20"/>
          <w:szCs w:val="20"/>
          <w:lang w:val="sr-Latn-CS"/>
        </w:rPr>
      </w:pPr>
      <w:r w:rsidRPr="00D541B5">
        <w:rPr>
          <w:rFonts w:ascii="Arial" w:hAnsi="Arial" w:cs="Arial"/>
          <w:sz w:val="20"/>
          <w:szCs w:val="20"/>
          <w:lang w:val="sr-Latn-CS"/>
        </w:rPr>
        <w:t xml:space="preserve">Lice ovlašćeno za postupanje po zahtevu za slobodan pristup informacijama od javnog značaja u ime Uprave je Slobodan Milošević, direktor Uprave. Zahtev se može uputiti poštom na adresu Narodnih heroja br.30/II, Beograd, faksom 011/319 2041 ili elektronskom poštom na: office@uprava-brodova.gov.rs </w:t>
      </w:r>
    </w:p>
    <w:p w:rsidR="00D541B5" w:rsidRPr="00D541B5" w:rsidRDefault="00D541B5" w:rsidP="00D541B5">
      <w:pPr>
        <w:ind w:firstLine="720"/>
        <w:jc w:val="both"/>
        <w:rPr>
          <w:rFonts w:ascii="Arial" w:hAnsi="Arial" w:cs="Arial"/>
          <w:sz w:val="20"/>
          <w:szCs w:val="20"/>
          <w:lang w:val="sr-Latn-CS"/>
        </w:rPr>
      </w:pPr>
      <w:r w:rsidRPr="00D541B5">
        <w:rPr>
          <w:rFonts w:ascii="Arial" w:hAnsi="Arial" w:cs="Arial"/>
          <w:sz w:val="20"/>
          <w:szCs w:val="20"/>
          <w:lang w:val="sr-Latn-CS"/>
        </w:rPr>
        <w:t xml:space="preserve">Zahtev tražioca informacije od javnog značaja podnosi se u u pisanoj formi i treba obavezno da sadrži naziv organa vlasti, ime, prezime i adresu tražioca, kao i što precizniji opis informacije koja se traži. </w:t>
      </w:r>
    </w:p>
    <w:p w:rsidR="00D541B5" w:rsidRPr="00D541B5" w:rsidRDefault="00D541B5" w:rsidP="005215BD">
      <w:pPr>
        <w:ind w:firstLine="720"/>
        <w:jc w:val="both"/>
        <w:rPr>
          <w:rFonts w:ascii="Arial" w:hAnsi="Arial" w:cs="Arial"/>
          <w:sz w:val="20"/>
          <w:szCs w:val="20"/>
          <w:lang w:val="sr-Latn-CS"/>
        </w:rPr>
      </w:pPr>
      <w:r w:rsidRPr="00D541B5">
        <w:rPr>
          <w:rFonts w:ascii="Arial" w:hAnsi="Arial" w:cs="Arial"/>
          <w:sz w:val="20"/>
          <w:szCs w:val="20"/>
          <w:lang w:val="sr-Latn-CS"/>
        </w:rPr>
        <w:t>Tražilac ne mora navesti razloge za zahtev.</w:t>
      </w:r>
      <w:r w:rsidR="005215BD">
        <w:rPr>
          <w:rFonts w:ascii="Arial" w:hAnsi="Arial" w:cs="Arial"/>
          <w:sz w:val="20"/>
          <w:szCs w:val="20"/>
          <w:lang w:val="sr-Latn-CS"/>
        </w:rPr>
        <w:t xml:space="preserve"> </w:t>
      </w:r>
      <w:r w:rsidRPr="00D541B5">
        <w:rPr>
          <w:rFonts w:ascii="Arial" w:hAnsi="Arial" w:cs="Arial"/>
          <w:sz w:val="20"/>
          <w:szCs w:val="20"/>
          <w:lang w:val="sr-Latn-CS"/>
        </w:rPr>
        <w:t>Ako zahtev ne sadrži navedene podatke, odnosno ako zahtev nije uredan, ovlašćeno lice Uprave dužno je da, najkasnije u roku od osam dana od dana prijema zahteva, bez nadoknade, pouči tražioca kako da te nedostatke otkloni, odnosno da dostavi tražiocu uputstvo o dopuni.</w:t>
      </w:r>
    </w:p>
    <w:p w:rsidR="00D541B5" w:rsidRPr="00D541B5" w:rsidRDefault="00D541B5" w:rsidP="00D541B5">
      <w:pPr>
        <w:ind w:firstLine="720"/>
        <w:jc w:val="both"/>
        <w:rPr>
          <w:rFonts w:ascii="Arial" w:hAnsi="Arial" w:cs="Arial"/>
          <w:sz w:val="20"/>
          <w:szCs w:val="20"/>
          <w:lang w:val="sr-Latn-CS"/>
        </w:rPr>
      </w:pPr>
      <w:r w:rsidRPr="00D541B5">
        <w:rPr>
          <w:rFonts w:ascii="Arial" w:hAnsi="Arial" w:cs="Arial"/>
          <w:sz w:val="20"/>
          <w:szCs w:val="20"/>
          <w:lang w:val="sr-Latn-CS"/>
        </w:rPr>
        <w:t>Ako tražilac ne otkloni nedostatke u roku u roku koji mu odredi Uprava, a koji ne može biti kraći od 8 ni duži od 15 dana od dana prijema uputstva o dopuni, a nedostaci su takvi da se po zahtevu ne može postupati, Uprava će doneti rešenje o odbacivanju zahteva kao neurednog.</w:t>
      </w:r>
    </w:p>
    <w:p w:rsidR="00D541B5" w:rsidRPr="00D541B5" w:rsidRDefault="00D541B5" w:rsidP="00D541B5">
      <w:pPr>
        <w:ind w:firstLine="720"/>
        <w:jc w:val="both"/>
        <w:rPr>
          <w:rFonts w:ascii="Arial" w:hAnsi="Arial" w:cs="Arial"/>
          <w:sz w:val="20"/>
          <w:szCs w:val="20"/>
          <w:lang w:val="sr-Latn-CS"/>
        </w:rPr>
      </w:pPr>
      <w:r w:rsidRPr="00D541B5">
        <w:rPr>
          <w:rFonts w:ascii="Arial" w:hAnsi="Arial" w:cs="Arial"/>
          <w:sz w:val="20"/>
          <w:szCs w:val="20"/>
          <w:lang w:val="sr-Latn-CS"/>
        </w:rPr>
        <w:t>Pristup informacijama Uprava je dužna da omogući i na osnovu usmenog zahteva tražioca koji se saopštava u zapisnik, pri čemu se takav zahtev unosi u posebnu evidenciju i primenjuju se rokovi kao da je zahtev podnet pismeno.</w:t>
      </w:r>
    </w:p>
    <w:p w:rsidR="00D541B5" w:rsidRPr="00D541B5" w:rsidRDefault="00D541B5" w:rsidP="00D541B5">
      <w:pPr>
        <w:ind w:firstLine="720"/>
        <w:jc w:val="both"/>
        <w:rPr>
          <w:rFonts w:ascii="Arial" w:hAnsi="Arial" w:cs="Arial"/>
          <w:sz w:val="20"/>
          <w:szCs w:val="20"/>
          <w:lang w:val="sr-Latn-CS"/>
        </w:rPr>
      </w:pPr>
      <w:r w:rsidRPr="00D541B5">
        <w:rPr>
          <w:rFonts w:ascii="Arial" w:hAnsi="Arial" w:cs="Arial"/>
          <w:sz w:val="20"/>
          <w:szCs w:val="20"/>
          <w:lang w:val="sr-Latn-CS"/>
        </w:rPr>
        <w:t xml:space="preserve">Obrazac za podnošenje zahteva dat je u prilogu, ali će Uprava razmotriti i zahtev koji nije sačinjen na tom obrascu. </w:t>
      </w:r>
    </w:p>
    <w:p w:rsidR="00D541B5" w:rsidRPr="00D541B5" w:rsidRDefault="00D541B5" w:rsidP="00D541B5">
      <w:pPr>
        <w:ind w:firstLine="720"/>
        <w:jc w:val="both"/>
        <w:rPr>
          <w:rFonts w:ascii="Arial" w:hAnsi="Arial" w:cs="Arial"/>
          <w:sz w:val="20"/>
          <w:szCs w:val="20"/>
          <w:lang w:val="sr-Latn-CS"/>
        </w:rPr>
      </w:pPr>
      <w:r w:rsidRPr="00D541B5">
        <w:rPr>
          <w:rFonts w:ascii="Arial" w:hAnsi="Arial" w:cs="Arial"/>
          <w:sz w:val="20"/>
          <w:szCs w:val="20"/>
          <w:lang w:val="sr-Latn-CS"/>
        </w:rPr>
        <w:t>Uprava je dužna da bez odlaganja, a najkasnije u roku od 15 dana od dana prijema zahteva, odnosno uređenog zahteva, tražioca obavesti o posedovanju informacije, stavi mu na uvid dokument koji sadrži potpunu i tačnu traženu informaciju, odnosno izda mu ili uputi kopiju tog dokumenta. Kopija dokumenta je upućena tražiocu danom napuštanja pisarnice Uprave, odnosno danom upućivanja elektronske pošte.</w:t>
      </w:r>
    </w:p>
    <w:p w:rsidR="00D541B5" w:rsidRPr="00D541B5" w:rsidRDefault="00D541B5" w:rsidP="00D541B5">
      <w:pPr>
        <w:ind w:firstLine="720"/>
        <w:jc w:val="both"/>
        <w:rPr>
          <w:rFonts w:ascii="Arial" w:hAnsi="Arial" w:cs="Arial"/>
          <w:sz w:val="20"/>
          <w:szCs w:val="20"/>
          <w:lang w:val="sr-Latn-CS"/>
        </w:rPr>
      </w:pPr>
      <w:r w:rsidRPr="00D541B5">
        <w:rPr>
          <w:rFonts w:ascii="Arial" w:hAnsi="Arial" w:cs="Arial"/>
          <w:sz w:val="20"/>
          <w:szCs w:val="20"/>
          <w:lang w:val="sr-Latn-CS"/>
        </w:rPr>
        <w:t>Ako se zahtev odnosi na informaciju za koju se, na osnovu podataka koji su navedeni u zahtevu, može pretpostaviti da je od značaja za zaštitu života ili slobode nekog lica, odnosno za ugrožavanje ili zaštitu zdravlja stanovništva i životne sredine, Uprava mora da obavesti tražioca o posedovanju te informacije, da mu stavi na uvid dokument koji sadrži potpunu i tačnu traženu informaciju, odnosno da mu izda kopiju tog dokumenta najkasnije u roku od 48 sati od prijema zahteva.</w:t>
      </w:r>
    </w:p>
    <w:p w:rsidR="00D541B5" w:rsidRPr="00D541B5" w:rsidRDefault="00D541B5" w:rsidP="00D541B5">
      <w:pPr>
        <w:ind w:firstLine="720"/>
        <w:jc w:val="both"/>
        <w:rPr>
          <w:rFonts w:ascii="Arial" w:hAnsi="Arial" w:cs="Arial"/>
          <w:sz w:val="20"/>
          <w:szCs w:val="20"/>
          <w:lang w:val="sr-Latn-CS"/>
        </w:rPr>
      </w:pPr>
      <w:r w:rsidRPr="00D541B5">
        <w:rPr>
          <w:rFonts w:ascii="Arial" w:hAnsi="Arial" w:cs="Arial"/>
          <w:sz w:val="20"/>
          <w:szCs w:val="20"/>
          <w:lang w:val="sr-Latn-CS"/>
        </w:rPr>
        <w:t>Ako Uprava utvrdi da se zahtev odnosi na informacije koje su sadržane u velikom broju dokumenata, usled čega bi postupanje organa u roku od 15 dana bilo otežano, može, u roku od sedam dana od dana prijema urednog zahteva, obavestiti tražioca o tome i ponuditi mu da zahtev precizira ili da ostvari uvid u dokumente pre nego što odredi koje su mu kopije dokumenata potrebne.</w:t>
      </w:r>
    </w:p>
    <w:p w:rsidR="005215BD" w:rsidRDefault="005215BD">
      <w:pPr>
        <w:suppressAutoHyphens w:val="0"/>
        <w:rPr>
          <w:rFonts w:ascii="Arial" w:hAnsi="Arial" w:cs="Arial"/>
          <w:sz w:val="20"/>
          <w:szCs w:val="20"/>
          <w:lang w:val="sr-Latn-CS"/>
        </w:rPr>
      </w:pPr>
      <w:r>
        <w:rPr>
          <w:rFonts w:ascii="Arial" w:hAnsi="Arial" w:cs="Arial"/>
          <w:sz w:val="20"/>
          <w:szCs w:val="20"/>
          <w:lang w:val="sr-Latn-CS"/>
        </w:rPr>
        <w:br w:type="page"/>
      </w:r>
    </w:p>
    <w:p w:rsidR="00D541B5" w:rsidRPr="00D541B5" w:rsidRDefault="00D541B5" w:rsidP="00D541B5">
      <w:pPr>
        <w:ind w:firstLine="720"/>
        <w:jc w:val="both"/>
        <w:rPr>
          <w:rFonts w:ascii="Arial" w:hAnsi="Arial" w:cs="Arial"/>
          <w:sz w:val="20"/>
          <w:szCs w:val="20"/>
          <w:lang w:val="sr-Latn-CS"/>
        </w:rPr>
      </w:pPr>
      <w:r w:rsidRPr="00D541B5">
        <w:rPr>
          <w:rFonts w:ascii="Arial" w:hAnsi="Arial" w:cs="Arial"/>
          <w:sz w:val="20"/>
          <w:szCs w:val="20"/>
          <w:lang w:val="sr-Latn-CS"/>
        </w:rPr>
        <w:lastRenderedPageBreak/>
        <w:t>Ako Uprava nije u mogućnosti, iz opravdanih razloga, da u roku od 15 dana obavesti tražioca o posedovanju informacije, da mu stavi na uvid dokument koji sadrži traženu informaciju, da mu izda, odnosno uputi kopiju tog dokumenta, dužna je da, najkasnije u roku od sedam dana od dana prijema urednog zahteva, tražiocu dostavi obaveštenje o razlozima zbog kojih nije u mogućnosti da po zahtevu postupi u roku  od 15 dana  i odredi naknadni rok, koji ne može biti duži od 40 dana od dana prijema urednog zahteva, u kojem će postupiti po zahtevu.</w:t>
      </w:r>
    </w:p>
    <w:p w:rsidR="00D541B5" w:rsidRPr="00D541B5" w:rsidRDefault="00D541B5" w:rsidP="00D541B5">
      <w:pPr>
        <w:ind w:firstLine="720"/>
        <w:jc w:val="both"/>
        <w:rPr>
          <w:rFonts w:ascii="Arial" w:hAnsi="Arial" w:cs="Arial"/>
          <w:sz w:val="20"/>
          <w:szCs w:val="20"/>
          <w:lang w:val="sr-Latn-CS"/>
        </w:rPr>
      </w:pPr>
      <w:r w:rsidRPr="00D541B5">
        <w:rPr>
          <w:rFonts w:ascii="Arial" w:hAnsi="Arial" w:cs="Arial"/>
          <w:sz w:val="20"/>
          <w:szCs w:val="20"/>
          <w:lang w:val="sr-Latn-CS"/>
        </w:rPr>
        <w:t>Ako Uprava nije u mogućnosti, iz opravdanih razloga, da u roku od 15 dana obavesti tražioca o posedovanju informacije, da mu stavi na uvid dokument koji sadrži traženu informaciju, da mu izda, odnosno uputi kopiju tog dokumenta, Uprava je dužna da o tome, najkasnije u roku od sedam dana od dana prijema zahteva, obavesti tražioca i odredi naknadni rok, koji ne može biti duži od 40 dana od dana prijema  urednog zahteva, u kome će tražioca obavestiti o posedovanju informacije, u kojem će postupiti po zahtevu.</w:t>
      </w:r>
    </w:p>
    <w:p w:rsidR="00D541B5" w:rsidRPr="00D541B5" w:rsidRDefault="00D541B5" w:rsidP="00D541B5">
      <w:pPr>
        <w:ind w:firstLine="720"/>
        <w:jc w:val="both"/>
        <w:rPr>
          <w:rFonts w:ascii="Arial" w:hAnsi="Arial" w:cs="Arial"/>
          <w:sz w:val="20"/>
          <w:szCs w:val="20"/>
          <w:lang w:val="sr-Latn-CS"/>
        </w:rPr>
      </w:pPr>
      <w:r w:rsidRPr="00D541B5">
        <w:rPr>
          <w:rFonts w:ascii="Arial" w:hAnsi="Arial" w:cs="Arial"/>
          <w:sz w:val="20"/>
          <w:szCs w:val="20"/>
          <w:lang w:val="sr-Latn-CS"/>
        </w:rPr>
        <w:t xml:space="preserve">Uvid u dokument koji sadrži traženu informaciju je besplatan i vrši se u službenim prostorijama Uprave. </w:t>
      </w:r>
    </w:p>
    <w:p w:rsidR="00D541B5" w:rsidRPr="00D541B5" w:rsidRDefault="00D541B5" w:rsidP="00D541B5">
      <w:pPr>
        <w:ind w:firstLine="720"/>
        <w:jc w:val="both"/>
        <w:rPr>
          <w:rFonts w:ascii="Arial" w:hAnsi="Arial" w:cs="Arial"/>
          <w:sz w:val="20"/>
          <w:szCs w:val="20"/>
          <w:lang w:val="sr-Latn-CS"/>
        </w:rPr>
      </w:pPr>
      <w:r w:rsidRPr="00D541B5">
        <w:rPr>
          <w:rFonts w:ascii="Arial" w:hAnsi="Arial" w:cs="Arial"/>
          <w:sz w:val="20"/>
          <w:szCs w:val="20"/>
          <w:lang w:val="sr-Latn-CS"/>
        </w:rPr>
        <w:t>Tražilac može iz opravdanih razloga tražiti da uvid u dokument koji sadrži traženu informaciju izvrši u drugo vreme od vremena koje mu je odredio organ od koga je informacija tražena.</w:t>
      </w:r>
    </w:p>
    <w:p w:rsidR="00D541B5" w:rsidRPr="00D541B5" w:rsidRDefault="00D541B5" w:rsidP="00D541B5">
      <w:pPr>
        <w:ind w:firstLine="720"/>
        <w:jc w:val="both"/>
        <w:rPr>
          <w:rFonts w:ascii="Arial" w:hAnsi="Arial" w:cs="Arial"/>
          <w:sz w:val="20"/>
          <w:szCs w:val="20"/>
          <w:lang w:val="sr-Latn-CS"/>
        </w:rPr>
      </w:pPr>
      <w:r w:rsidRPr="00D541B5">
        <w:rPr>
          <w:rFonts w:ascii="Arial" w:hAnsi="Arial" w:cs="Arial"/>
          <w:sz w:val="20"/>
          <w:szCs w:val="20"/>
          <w:lang w:val="sr-Latn-CS"/>
        </w:rPr>
        <w:t>Lice koje nije u stanju da bez pratioca izvrši uvid u dokument koji sadrži traženu informaciju, omogućiće da se to učini uz pomoć pratioca.</w:t>
      </w:r>
    </w:p>
    <w:p w:rsidR="00D541B5" w:rsidRPr="00D541B5" w:rsidRDefault="00D541B5" w:rsidP="00D541B5">
      <w:pPr>
        <w:ind w:firstLine="720"/>
        <w:jc w:val="both"/>
        <w:rPr>
          <w:rFonts w:ascii="Arial" w:hAnsi="Arial" w:cs="Arial"/>
          <w:sz w:val="20"/>
          <w:szCs w:val="20"/>
          <w:lang w:val="sr-Latn-CS"/>
        </w:rPr>
      </w:pPr>
      <w:r w:rsidRPr="00D541B5">
        <w:rPr>
          <w:rFonts w:ascii="Arial" w:hAnsi="Arial" w:cs="Arial"/>
          <w:sz w:val="20"/>
          <w:szCs w:val="20"/>
          <w:lang w:val="sr-Latn-CS"/>
        </w:rPr>
        <w:t>Ako udovolji zahtevu, Uprava neće izdati posebno rešenje, nego će o tome sačiniti službenu belešku.</w:t>
      </w:r>
    </w:p>
    <w:p w:rsidR="00D541B5" w:rsidRPr="00D541B5" w:rsidRDefault="00D541B5" w:rsidP="00D541B5">
      <w:pPr>
        <w:ind w:firstLine="720"/>
        <w:jc w:val="both"/>
        <w:rPr>
          <w:rFonts w:ascii="Arial" w:hAnsi="Arial" w:cs="Arial"/>
          <w:sz w:val="20"/>
          <w:szCs w:val="20"/>
          <w:lang w:val="sr-Latn-CS"/>
        </w:rPr>
      </w:pPr>
      <w:r w:rsidRPr="00D541B5">
        <w:rPr>
          <w:rFonts w:ascii="Arial" w:hAnsi="Arial" w:cs="Arial"/>
          <w:sz w:val="20"/>
          <w:szCs w:val="20"/>
          <w:lang w:val="sr-Latn-CS"/>
        </w:rPr>
        <w:t>Kopija dokumenta koji sadrži traženu informaciju izdaje se uz obavezu tražioca da plati naknadu nužnih troškova izrade te kopije, a u slučaju upućivanja i troškove upućivanja.</w:t>
      </w:r>
    </w:p>
    <w:p w:rsidR="00D541B5" w:rsidRPr="00D541B5" w:rsidRDefault="00D541B5" w:rsidP="00D541B5">
      <w:pPr>
        <w:ind w:firstLine="720"/>
        <w:jc w:val="both"/>
        <w:rPr>
          <w:rFonts w:ascii="Arial" w:hAnsi="Arial" w:cs="Arial"/>
          <w:sz w:val="20"/>
          <w:szCs w:val="20"/>
          <w:lang w:val="sr-Latn-CS"/>
        </w:rPr>
      </w:pPr>
      <w:r w:rsidRPr="00D541B5">
        <w:rPr>
          <w:rFonts w:ascii="Arial" w:hAnsi="Arial" w:cs="Arial"/>
          <w:sz w:val="20"/>
          <w:szCs w:val="20"/>
          <w:lang w:val="sr-Latn-CS"/>
        </w:rPr>
        <w:t>Vlada propisuje troškovnik na osnovu koga se obračunavaju troškovi iz prethodnog stava.</w:t>
      </w:r>
    </w:p>
    <w:p w:rsidR="00D541B5" w:rsidRPr="00D541B5" w:rsidRDefault="00D541B5" w:rsidP="00D541B5">
      <w:pPr>
        <w:ind w:firstLine="720"/>
        <w:jc w:val="both"/>
        <w:rPr>
          <w:rFonts w:ascii="Arial" w:hAnsi="Arial" w:cs="Arial"/>
          <w:sz w:val="20"/>
          <w:szCs w:val="20"/>
          <w:lang w:val="sr-Latn-CS"/>
        </w:rPr>
      </w:pPr>
      <w:r w:rsidRPr="00D541B5">
        <w:rPr>
          <w:rFonts w:ascii="Arial" w:hAnsi="Arial" w:cs="Arial"/>
          <w:sz w:val="20"/>
          <w:szCs w:val="20"/>
          <w:lang w:val="sr-Latn-CS"/>
        </w:rPr>
        <w:t>Od obaveze plaćanja naknade oslobođeni su novinari, kada kopiju dokumenta zahtevaju radi obavljanja svog poziva, udruženja za zaštitu ljudskih prava, kada kopiju dokumenta zahtevaju radi ostvarivanja ciljeva udruženja i sva lica kada se tražena informacija odnosi na ugrožavanje, odnosno zaštitu zdravlja stanovništva i životne sredine, osim u slučajevima ako se radi o informaciji koja je već objavljena i javno dostupna.</w:t>
      </w:r>
    </w:p>
    <w:p w:rsidR="00D541B5" w:rsidRPr="00D541B5" w:rsidRDefault="00D541B5" w:rsidP="00D541B5">
      <w:pPr>
        <w:ind w:firstLine="720"/>
        <w:jc w:val="both"/>
        <w:rPr>
          <w:rFonts w:ascii="Arial" w:hAnsi="Arial" w:cs="Arial"/>
          <w:sz w:val="20"/>
          <w:szCs w:val="20"/>
          <w:lang w:val="sr-Latn-CS"/>
        </w:rPr>
      </w:pPr>
      <w:r w:rsidRPr="00D541B5">
        <w:rPr>
          <w:rFonts w:ascii="Arial" w:hAnsi="Arial" w:cs="Arial"/>
          <w:sz w:val="20"/>
          <w:szCs w:val="20"/>
          <w:lang w:val="sr-Latn-CS"/>
        </w:rPr>
        <w:t>Ako Uprava odbije da u celini ili delimično obavesti tražioca o posedovanju informacije, da mu stavi na uvid dokument koji sadrži traženu informaciju, da mu izda, odnosno uputi kopiju tog dokumenta, dužno je da donese rešenje o odbijanju zahteva i da to rešenje pismeno obrazloži, kao i da u rešenju uputi tražioca na pravna sredstva koja može izjaviti protiv takvog rešenja.</w:t>
      </w:r>
    </w:p>
    <w:p w:rsidR="00D541B5" w:rsidRPr="00D541B5" w:rsidRDefault="00D541B5" w:rsidP="00D541B5">
      <w:pPr>
        <w:ind w:firstLine="720"/>
        <w:jc w:val="both"/>
        <w:rPr>
          <w:rFonts w:ascii="Arial" w:hAnsi="Arial" w:cs="Arial"/>
          <w:sz w:val="20"/>
          <w:szCs w:val="20"/>
          <w:lang w:val="sr-Latn-CS"/>
        </w:rPr>
      </w:pPr>
      <w:r w:rsidRPr="00D541B5">
        <w:rPr>
          <w:rFonts w:ascii="Arial" w:hAnsi="Arial" w:cs="Arial"/>
          <w:sz w:val="20"/>
          <w:szCs w:val="20"/>
          <w:lang w:val="sr-Latn-CS"/>
        </w:rPr>
        <w:t>Tražilac može izjaviti žalbu u slučajevima propisanim članom 22. Zakona o slobodnom pristupu informacijama od javnog značaja.</w:t>
      </w:r>
    </w:p>
    <w:p w:rsidR="00D541B5" w:rsidRPr="00D541B5" w:rsidRDefault="00D541B5" w:rsidP="00D541B5">
      <w:pPr>
        <w:jc w:val="both"/>
        <w:rPr>
          <w:rFonts w:ascii="Arial" w:hAnsi="Arial" w:cs="Arial"/>
          <w:sz w:val="20"/>
          <w:szCs w:val="20"/>
          <w:lang w:val="sr-Latn-CS"/>
        </w:rPr>
      </w:pPr>
    </w:p>
    <w:p w:rsidR="00D541B5" w:rsidRPr="00D541B5" w:rsidRDefault="00D541B5" w:rsidP="00D541B5">
      <w:pPr>
        <w:jc w:val="both"/>
        <w:rPr>
          <w:rFonts w:ascii="Arial" w:hAnsi="Arial" w:cs="Arial"/>
          <w:sz w:val="20"/>
          <w:szCs w:val="20"/>
          <w:lang w:val="sr-Latn-CS"/>
        </w:rPr>
      </w:pPr>
    </w:p>
    <w:p w:rsidR="00D541B5" w:rsidRPr="00D541B5" w:rsidRDefault="00D541B5" w:rsidP="00D541B5">
      <w:pPr>
        <w:jc w:val="both"/>
        <w:rPr>
          <w:rFonts w:ascii="Arial" w:hAnsi="Arial" w:cs="Arial"/>
          <w:sz w:val="20"/>
          <w:szCs w:val="20"/>
          <w:lang w:val="sr-Latn-CS"/>
        </w:rPr>
      </w:pPr>
    </w:p>
    <w:p w:rsidR="00D541B5" w:rsidRPr="00D541B5" w:rsidRDefault="00D541B5" w:rsidP="00D541B5">
      <w:pPr>
        <w:jc w:val="both"/>
        <w:rPr>
          <w:rFonts w:ascii="Arial" w:hAnsi="Arial" w:cs="Arial"/>
          <w:sz w:val="20"/>
          <w:szCs w:val="20"/>
          <w:lang w:val="sr-Latn-CS"/>
        </w:rPr>
      </w:pPr>
    </w:p>
    <w:p w:rsidR="00D541B5" w:rsidRPr="00D541B5" w:rsidRDefault="00D541B5" w:rsidP="00D541B5">
      <w:pPr>
        <w:jc w:val="both"/>
        <w:rPr>
          <w:rFonts w:ascii="Arial" w:hAnsi="Arial" w:cs="Arial"/>
          <w:sz w:val="20"/>
          <w:szCs w:val="20"/>
          <w:lang w:val="sr-Latn-CS"/>
        </w:rPr>
      </w:pPr>
    </w:p>
    <w:p w:rsidR="00D541B5" w:rsidRPr="00D541B5" w:rsidRDefault="00D541B5" w:rsidP="00D541B5">
      <w:pPr>
        <w:jc w:val="both"/>
        <w:rPr>
          <w:rFonts w:ascii="Arial" w:hAnsi="Arial" w:cs="Arial"/>
          <w:sz w:val="20"/>
          <w:szCs w:val="20"/>
          <w:lang w:val="sr-Latn-CS"/>
        </w:rPr>
      </w:pPr>
    </w:p>
    <w:p w:rsidR="00D541B5" w:rsidRPr="00D541B5" w:rsidRDefault="00D541B5" w:rsidP="00D541B5">
      <w:pPr>
        <w:jc w:val="both"/>
        <w:rPr>
          <w:rFonts w:ascii="Arial" w:hAnsi="Arial" w:cs="Arial"/>
          <w:sz w:val="20"/>
          <w:szCs w:val="20"/>
          <w:lang w:val="sr-Latn-CS"/>
        </w:rPr>
      </w:pPr>
    </w:p>
    <w:p w:rsidR="00D541B5" w:rsidRPr="00D541B5" w:rsidRDefault="00D541B5" w:rsidP="00D541B5">
      <w:pPr>
        <w:jc w:val="both"/>
        <w:rPr>
          <w:rFonts w:ascii="Arial" w:hAnsi="Arial" w:cs="Arial"/>
          <w:sz w:val="20"/>
          <w:szCs w:val="20"/>
          <w:lang w:val="sr-Latn-CS"/>
        </w:rPr>
      </w:pPr>
    </w:p>
    <w:p w:rsidR="00D541B5" w:rsidRPr="00D541B5" w:rsidRDefault="00D541B5" w:rsidP="00D541B5">
      <w:pPr>
        <w:jc w:val="both"/>
        <w:rPr>
          <w:rFonts w:ascii="Arial" w:hAnsi="Arial" w:cs="Arial"/>
          <w:sz w:val="20"/>
          <w:szCs w:val="20"/>
          <w:lang w:val="sr-Latn-CS"/>
        </w:rPr>
      </w:pPr>
      <w:r w:rsidRPr="00D541B5">
        <w:rPr>
          <w:rFonts w:ascii="Arial" w:hAnsi="Arial" w:cs="Arial"/>
          <w:sz w:val="20"/>
          <w:szCs w:val="20"/>
          <w:lang w:val="sr-Latn-CS"/>
        </w:rPr>
        <w:t>Treba napomenuti da je Uprava za utvrđivanje sposobnosti brodova za plovidbu od 25. septembra 2012. godine registrovana u Centralnom registru Poverenika za informacije od javnog značaja.</w:t>
      </w:r>
    </w:p>
    <w:p w:rsidR="00D541B5" w:rsidRPr="00D541B5" w:rsidRDefault="00D541B5" w:rsidP="00D541B5">
      <w:pPr>
        <w:jc w:val="both"/>
        <w:rPr>
          <w:rFonts w:ascii="Arial" w:hAnsi="Arial" w:cs="Arial"/>
          <w:sz w:val="20"/>
          <w:szCs w:val="20"/>
          <w:lang w:val="sr-Latn-CS"/>
        </w:rPr>
      </w:pPr>
    </w:p>
    <w:p w:rsidR="00D541B5" w:rsidRDefault="00D541B5" w:rsidP="00D541B5">
      <w:pPr>
        <w:jc w:val="both"/>
        <w:rPr>
          <w:rFonts w:ascii="Arial" w:hAnsi="Arial" w:cs="Arial"/>
          <w:sz w:val="20"/>
          <w:szCs w:val="20"/>
          <w:lang w:val="sr-Latn-CS"/>
        </w:rPr>
      </w:pPr>
      <w:r w:rsidRPr="00D541B5">
        <w:rPr>
          <w:rFonts w:ascii="Arial" w:hAnsi="Arial" w:cs="Arial"/>
          <w:sz w:val="20"/>
          <w:szCs w:val="20"/>
          <w:lang w:val="sr-Latn-CS"/>
        </w:rPr>
        <w:t> </w:t>
      </w:r>
    </w:p>
    <w:p w:rsidR="00D541B5" w:rsidRDefault="00D541B5">
      <w:pPr>
        <w:suppressAutoHyphens w:val="0"/>
        <w:rPr>
          <w:rFonts w:ascii="Arial" w:hAnsi="Arial" w:cs="Arial"/>
          <w:sz w:val="20"/>
          <w:szCs w:val="20"/>
          <w:lang w:val="sr-Latn-CS"/>
        </w:rPr>
      </w:pPr>
      <w:r>
        <w:rPr>
          <w:rFonts w:ascii="Arial" w:hAnsi="Arial" w:cs="Arial"/>
          <w:sz w:val="20"/>
          <w:szCs w:val="20"/>
          <w:lang w:val="sr-Latn-CS"/>
        </w:rPr>
        <w:br w:type="page"/>
      </w:r>
    </w:p>
    <w:p w:rsidR="00D541B5" w:rsidRPr="00D541B5" w:rsidRDefault="00D541B5" w:rsidP="00D541B5">
      <w:pPr>
        <w:jc w:val="center"/>
        <w:rPr>
          <w:rFonts w:ascii="Arial" w:hAnsi="Arial" w:cs="Arial"/>
          <w:b/>
          <w:sz w:val="22"/>
          <w:szCs w:val="22"/>
          <w:lang w:val="sr-Latn-CS"/>
        </w:rPr>
      </w:pPr>
      <w:r w:rsidRPr="00D541B5">
        <w:rPr>
          <w:rFonts w:ascii="Arial" w:hAnsi="Arial" w:cs="Arial"/>
          <w:b/>
          <w:sz w:val="22"/>
          <w:szCs w:val="22"/>
          <w:lang w:val="sr-Latn-CS"/>
        </w:rPr>
        <w:lastRenderedPageBreak/>
        <w:t>Uprava za utvrđivanje sposobnosti brodova za plovidbu</w:t>
      </w:r>
    </w:p>
    <w:p w:rsidR="00D541B5" w:rsidRPr="00D541B5" w:rsidRDefault="00D541B5" w:rsidP="00D541B5">
      <w:pPr>
        <w:jc w:val="center"/>
        <w:rPr>
          <w:rFonts w:ascii="Arial" w:hAnsi="Arial" w:cs="Arial"/>
          <w:b/>
          <w:sz w:val="22"/>
          <w:szCs w:val="22"/>
          <w:lang w:val="sr-Latn-CS"/>
        </w:rPr>
      </w:pPr>
    </w:p>
    <w:p w:rsidR="00D541B5" w:rsidRPr="00D541B5" w:rsidRDefault="00D541B5" w:rsidP="00D541B5">
      <w:pPr>
        <w:jc w:val="center"/>
        <w:rPr>
          <w:rFonts w:ascii="Arial" w:hAnsi="Arial" w:cs="Arial"/>
          <w:b/>
          <w:sz w:val="22"/>
          <w:szCs w:val="22"/>
          <w:lang w:val="sr-Latn-CS"/>
        </w:rPr>
      </w:pPr>
    </w:p>
    <w:p w:rsidR="00D541B5" w:rsidRPr="00D541B5" w:rsidRDefault="00D541B5" w:rsidP="00D541B5">
      <w:pPr>
        <w:jc w:val="center"/>
        <w:rPr>
          <w:rFonts w:ascii="Arial" w:hAnsi="Arial" w:cs="Arial"/>
          <w:b/>
          <w:sz w:val="22"/>
          <w:szCs w:val="22"/>
          <w:lang w:val="sr-Latn-CS"/>
        </w:rPr>
      </w:pPr>
    </w:p>
    <w:p w:rsidR="00D541B5" w:rsidRPr="00D541B5" w:rsidRDefault="00D541B5" w:rsidP="00D541B5">
      <w:pPr>
        <w:jc w:val="center"/>
        <w:rPr>
          <w:rFonts w:ascii="Arial" w:hAnsi="Arial" w:cs="Arial"/>
          <w:b/>
          <w:sz w:val="22"/>
          <w:szCs w:val="22"/>
          <w:lang w:val="sr-Latn-CS"/>
        </w:rPr>
      </w:pPr>
      <w:r w:rsidRPr="00D541B5">
        <w:rPr>
          <w:rFonts w:ascii="Arial" w:hAnsi="Arial" w:cs="Arial"/>
          <w:b/>
          <w:sz w:val="22"/>
          <w:szCs w:val="22"/>
          <w:lang w:val="sr-Latn-CS"/>
        </w:rPr>
        <w:t>Z A H T E V</w:t>
      </w:r>
    </w:p>
    <w:p w:rsidR="00D541B5" w:rsidRPr="00D541B5" w:rsidRDefault="00D541B5" w:rsidP="00D541B5">
      <w:pPr>
        <w:jc w:val="center"/>
        <w:rPr>
          <w:rFonts w:ascii="Arial" w:hAnsi="Arial" w:cs="Arial"/>
          <w:b/>
          <w:sz w:val="22"/>
          <w:szCs w:val="22"/>
          <w:lang w:val="sr-Latn-CS"/>
        </w:rPr>
      </w:pPr>
      <w:r w:rsidRPr="00D541B5">
        <w:rPr>
          <w:rFonts w:ascii="Arial" w:hAnsi="Arial" w:cs="Arial"/>
          <w:b/>
          <w:sz w:val="22"/>
          <w:szCs w:val="22"/>
          <w:lang w:val="sr-Latn-CS"/>
        </w:rPr>
        <w:t>za pristup informaciji od javnog značaja</w:t>
      </w:r>
    </w:p>
    <w:p w:rsidR="00D541B5" w:rsidRPr="00D541B5" w:rsidRDefault="00D541B5" w:rsidP="00D541B5">
      <w:pPr>
        <w:jc w:val="both"/>
        <w:rPr>
          <w:rFonts w:ascii="Arial" w:hAnsi="Arial" w:cs="Arial"/>
          <w:sz w:val="22"/>
          <w:szCs w:val="22"/>
          <w:lang w:val="sr-Latn-CS"/>
        </w:rPr>
      </w:pPr>
    </w:p>
    <w:p w:rsidR="00D541B5" w:rsidRPr="00D541B5" w:rsidRDefault="00D541B5" w:rsidP="00D541B5">
      <w:pPr>
        <w:jc w:val="both"/>
        <w:rPr>
          <w:rFonts w:ascii="Arial" w:hAnsi="Arial" w:cs="Arial"/>
          <w:sz w:val="22"/>
          <w:szCs w:val="22"/>
          <w:lang w:val="sr-Latn-CS"/>
        </w:rPr>
      </w:pPr>
    </w:p>
    <w:p w:rsidR="00D541B5" w:rsidRPr="00D541B5" w:rsidRDefault="00D541B5" w:rsidP="00D541B5">
      <w:pPr>
        <w:jc w:val="both"/>
        <w:rPr>
          <w:rFonts w:ascii="Arial" w:hAnsi="Arial" w:cs="Arial"/>
          <w:sz w:val="22"/>
          <w:szCs w:val="22"/>
          <w:lang w:val="sr-Latn-CS"/>
        </w:rPr>
      </w:pPr>
    </w:p>
    <w:p w:rsidR="00D541B5" w:rsidRPr="00D541B5" w:rsidRDefault="00D541B5" w:rsidP="00D541B5">
      <w:pPr>
        <w:jc w:val="both"/>
        <w:rPr>
          <w:rFonts w:ascii="Arial" w:hAnsi="Arial" w:cs="Arial"/>
          <w:sz w:val="22"/>
          <w:szCs w:val="22"/>
          <w:lang w:val="sr-Latn-CS"/>
        </w:rPr>
      </w:pPr>
      <w:r w:rsidRPr="00D541B5">
        <w:rPr>
          <w:rFonts w:ascii="Arial" w:hAnsi="Arial" w:cs="Arial"/>
          <w:sz w:val="22"/>
          <w:szCs w:val="22"/>
          <w:lang w:val="sr-Latn-CS"/>
        </w:rPr>
        <w:t>Na osnovu člana 15. st. 1. Zakona o slobodnom pristupu informacijama od javnog značaja („Službeni glasnik RS“, br. 120/04, 54/07, 104/09, 36/10 i 105/21), od gore navedenog organa zahtevam:*</w:t>
      </w:r>
    </w:p>
    <w:p w:rsidR="00D541B5" w:rsidRDefault="00D541B5" w:rsidP="00D541B5">
      <w:pPr>
        <w:jc w:val="both"/>
        <w:rPr>
          <w:rFonts w:ascii="Arial" w:hAnsi="Arial" w:cs="Arial"/>
          <w:sz w:val="22"/>
          <w:szCs w:val="22"/>
          <w:lang w:val="sr-Latn-CS"/>
        </w:rPr>
      </w:pPr>
    </w:p>
    <w:p w:rsidR="005215BD" w:rsidRDefault="005215BD" w:rsidP="00D541B5">
      <w:pPr>
        <w:jc w:val="both"/>
        <w:rPr>
          <w:rFonts w:ascii="Arial" w:hAnsi="Arial" w:cs="Arial"/>
          <w:sz w:val="22"/>
          <w:szCs w:val="22"/>
          <w:lang w:val="sr-Latn-CS"/>
        </w:rPr>
      </w:pPr>
    </w:p>
    <w:tbl>
      <w:tblPr>
        <w:tblW w:w="0" w:type="auto"/>
        <w:tblInd w:w="108" w:type="dxa"/>
        <w:tblLayout w:type="fixed"/>
        <w:tblLook w:val="0000" w:firstRow="0" w:lastRow="0" w:firstColumn="0" w:lastColumn="0" w:noHBand="0" w:noVBand="0"/>
      </w:tblPr>
      <w:tblGrid>
        <w:gridCol w:w="348"/>
        <w:gridCol w:w="360"/>
        <w:gridCol w:w="7543"/>
      </w:tblGrid>
      <w:tr w:rsidR="005215BD" w:rsidRPr="00B26808" w:rsidTr="005215BD">
        <w:tc>
          <w:tcPr>
            <w:tcW w:w="348" w:type="dxa"/>
            <w:tcBorders>
              <w:top w:val="single" w:sz="4" w:space="0" w:color="000000"/>
              <w:left w:val="single" w:sz="4" w:space="0" w:color="000000"/>
              <w:bottom w:val="single" w:sz="4" w:space="0" w:color="000000"/>
            </w:tcBorders>
            <w:shd w:val="clear" w:color="auto" w:fill="auto"/>
          </w:tcPr>
          <w:p w:rsidR="005215BD" w:rsidRPr="00B26808" w:rsidRDefault="005215BD" w:rsidP="00641FBF">
            <w:pPr>
              <w:snapToGrid w:val="0"/>
              <w:rPr>
                <w:rFonts w:ascii="Arial" w:hAnsi="Arial" w:cs="Arial"/>
                <w:sz w:val="22"/>
                <w:szCs w:val="22"/>
                <w:lang w:val="sr-Cyrl-CS"/>
              </w:rPr>
            </w:pPr>
          </w:p>
        </w:tc>
        <w:tc>
          <w:tcPr>
            <w:tcW w:w="360" w:type="dxa"/>
            <w:tcBorders>
              <w:left w:val="single" w:sz="4" w:space="0" w:color="000000"/>
              <w:right w:val="single" w:sz="4" w:space="0" w:color="auto"/>
            </w:tcBorders>
            <w:shd w:val="clear" w:color="auto" w:fill="auto"/>
          </w:tcPr>
          <w:p w:rsidR="005215BD" w:rsidRPr="00B26808" w:rsidRDefault="005215BD" w:rsidP="00641FBF">
            <w:pPr>
              <w:snapToGrid w:val="0"/>
              <w:rPr>
                <w:rFonts w:ascii="Arial" w:hAnsi="Arial" w:cs="Arial"/>
                <w:sz w:val="22"/>
                <w:szCs w:val="22"/>
                <w:lang w:val="sr-Cyrl-CS"/>
              </w:rPr>
            </w:pPr>
          </w:p>
        </w:tc>
        <w:tc>
          <w:tcPr>
            <w:tcW w:w="7543" w:type="dxa"/>
            <w:tcBorders>
              <w:top w:val="single" w:sz="4" w:space="0" w:color="auto"/>
              <w:left w:val="single" w:sz="4" w:space="0" w:color="auto"/>
              <w:bottom w:val="single" w:sz="4" w:space="0" w:color="auto"/>
              <w:right w:val="single" w:sz="4" w:space="0" w:color="auto"/>
            </w:tcBorders>
            <w:shd w:val="clear" w:color="auto" w:fill="auto"/>
          </w:tcPr>
          <w:p w:rsidR="005215BD" w:rsidRPr="00B26808" w:rsidRDefault="005215BD" w:rsidP="00641FBF">
            <w:pPr>
              <w:rPr>
                <w:rFonts w:ascii="Arial" w:hAnsi="Arial" w:cs="Arial"/>
                <w:sz w:val="22"/>
                <w:szCs w:val="22"/>
                <w:lang w:val="sr-Cyrl-CS"/>
              </w:rPr>
            </w:pPr>
            <w:r w:rsidRPr="00D541B5">
              <w:rPr>
                <w:rFonts w:ascii="Arial" w:hAnsi="Arial" w:cs="Arial"/>
                <w:sz w:val="22"/>
                <w:szCs w:val="22"/>
                <w:lang w:val="sr-Latn-CS"/>
              </w:rPr>
              <w:t>obaveštenje da li poseduje traženu informaciju;</w:t>
            </w:r>
          </w:p>
        </w:tc>
      </w:tr>
      <w:tr w:rsidR="005215BD" w:rsidRPr="00B26808" w:rsidTr="005215BD">
        <w:tc>
          <w:tcPr>
            <w:tcW w:w="348" w:type="dxa"/>
            <w:tcBorders>
              <w:top w:val="single" w:sz="4" w:space="0" w:color="000000"/>
              <w:left w:val="single" w:sz="4" w:space="0" w:color="000000"/>
              <w:bottom w:val="single" w:sz="4" w:space="0" w:color="000000"/>
            </w:tcBorders>
            <w:shd w:val="clear" w:color="auto" w:fill="auto"/>
          </w:tcPr>
          <w:p w:rsidR="005215BD" w:rsidRPr="00B26808" w:rsidRDefault="005215BD" w:rsidP="00641FBF">
            <w:pPr>
              <w:snapToGrid w:val="0"/>
              <w:rPr>
                <w:rFonts w:ascii="Arial" w:hAnsi="Arial" w:cs="Arial"/>
                <w:sz w:val="22"/>
                <w:szCs w:val="22"/>
                <w:lang w:val="sr-Cyrl-CS"/>
              </w:rPr>
            </w:pPr>
          </w:p>
        </w:tc>
        <w:tc>
          <w:tcPr>
            <w:tcW w:w="360" w:type="dxa"/>
            <w:tcBorders>
              <w:left w:val="single" w:sz="4" w:space="0" w:color="000000"/>
              <w:right w:val="single" w:sz="4" w:space="0" w:color="auto"/>
            </w:tcBorders>
            <w:shd w:val="clear" w:color="auto" w:fill="auto"/>
          </w:tcPr>
          <w:p w:rsidR="005215BD" w:rsidRPr="00B26808" w:rsidRDefault="005215BD" w:rsidP="00641FBF">
            <w:pPr>
              <w:snapToGrid w:val="0"/>
              <w:rPr>
                <w:rFonts w:ascii="Arial" w:hAnsi="Arial" w:cs="Arial"/>
                <w:sz w:val="22"/>
                <w:szCs w:val="22"/>
                <w:lang w:val="sr-Cyrl-CS"/>
              </w:rPr>
            </w:pPr>
          </w:p>
        </w:tc>
        <w:tc>
          <w:tcPr>
            <w:tcW w:w="7543" w:type="dxa"/>
            <w:tcBorders>
              <w:top w:val="single" w:sz="4" w:space="0" w:color="auto"/>
              <w:left w:val="single" w:sz="4" w:space="0" w:color="auto"/>
              <w:bottom w:val="single" w:sz="4" w:space="0" w:color="auto"/>
              <w:right w:val="single" w:sz="4" w:space="0" w:color="auto"/>
            </w:tcBorders>
            <w:shd w:val="clear" w:color="auto" w:fill="auto"/>
          </w:tcPr>
          <w:p w:rsidR="005215BD" w:rsidRPr="00B26808" w:rsidRDefault="005215BD" w:rsidP="00641FBF">
            <w:pPr>
              <w:rPr>
                <w:rFonts w:ascii="Arial" w:hAnsi="Arial" w:cs="Arial"/>
                <w:sz w:val="22"/>
                <w:szCs w:val="22"/>
                <w:lang w:val="sr-Cyrl-CS"/>
              </w:rPr>
            </w:pPr>
            <w:r w:rsidRPr="00D541B5">
              <w:rPr>
                <w:rFonts w:ascii="Arial" w:hAnsi="Arial" w:cs="Arial"/>
                <w:sz w:val="22"/>
                <w:szCs w:val="22"/>
                <w:lang w:val="sr-Latn-CS"/>
              </w:rPr>
              <w:t>uvid u dokument koji sadrži traženu informaciju;</w:t>
            </w:r>
          </w:p>
        </w:tc>
      </w:tr>
      <w:tr w:rsidR="005215BD" w:rsidRPr="00B26808" w:rsidTr="005215BD">
        <w:tc>
          <w:tcPr>
            <w:tcW w:w="348" w:type="dxa"/>
            <w:tcBorders>
              <w:top w:val="single" w:sz="4" w:space="0" w:color="000000"/>
              <w:left w:val="single" w:sz="4" w:space="0" w:color="000000"/>
              <w:bottom w:val="single" w:sz="4" w:space="0" w:color="000000"/>
            </w:tcBorders>
            <w:shd w:val="clear" w:color="auto" w:fill="auto"/>
          </w:tcPr>
          <w:p w:rsidR="005215BD" w:rsidRPr="00B26808" w:rsidRDefault="005215BD" w:rsidP="00641FBF">
            <w:pPr>
              <w:snapToGrid w:val="0"/>
              <w:rPr>
                <w:rFonts w:ascii="Arial" w:hAnsi="Arial" w:cs="Arial"/>
                <w:sz w:val="22"/>
                <w:szCs w:val="22"/>
                <w:lang w:val="sr-Cyrl-CS"/>
              </w:rPr>
            </w:pPr>
          </w:p>
        </w:tc>
        <w:tc>
          <w:tcPr>
            <w:tcW w:w="360" w:type="dxa"/>
            <w:tcBorders>
              <w:left w:val="single" w:sz="4" w:space="0" w:color="000000"/>
              <w:right w:val="single" w:sz="4" w:space="0" w:color="auto"/>
            </w:tcBorders>
            <w:shd w:val="clear" w:color="auto" w:fill="auto"/>
          </w:tcPr>
          <w:p w:rsidR="005215BD" w:rsidRPr="00B26808" w:rsidRDefault="005215BD" w:rsidP="00641FBF">
            <w:pPr>
              <w:snapToGrid w:val="0"/>
              <w:rPr>
                <w:rFonts w:ascii="Arial" w:hAnsi="Arial" w:cs="Arial"/>
                <w:sz w:val="22"/>
                <w:szCs w:val="22"/>
                <w:lang w:val="sr-Cyrl-CS"/>
              </w:rPr>
            </w:pPr>
          </w:p>
        </w:tc>
        <w:tc>
          <w:tcPr>
            <w:tcW w:w="7543" w:type="dxa"/>
            <w:tcBorders>
              <w:top w:val="single" w:sz="4" w:space="0" w:color="auto"/>
              <w:left w:val="single" w:sz="4" w:space="0" w:color="auto"/>
              <w:bottom w:val="single" w:sz="4" w:space="0" w:color="auto"/>
              <w:right w:val="single" w:sz="4" w:space="0" w:color="auto"/>
            </w:tcBorders>
            <w:shd w:val="clear" w:color="auto" w:fill="auto"/>
          </w:tcPr>
          <w:p w:rsidR="005215BD" w:rsidRPr="00B26808" w:rsidRDefault="005215BD" w:rsidP="00641FBF">
            <w:pPr>
              <w:rPr>
                <w:rFonts w:ascii="Arial" w:hAnsi="Arial" w:cs="Arial"/>
                <w:sz w:val="22"/>
                <w:szCs w:val="22"/>
                <w:lang w:val="sr-Cyrl-CS"/>
              </w:rPr>
            </w:pPr>
            <w:r w:rsidRPr="00D541B5">
              <w:rPr>
                <w:rFonts w:ascii="Arial" w:hAnsi="Arial" w:cs="Arial"/>
                <w:sz w:val="22"/>
                <w:szCs w:val="22"/>
                <w:lang w:val="sr-Latn-CS"/>
              </w:rPr>
              <w:t>kopiju dokumenta koji sadrži traženu informaciju;</w:t>
            </w:r>
          </w:p>
        </w:tc>
      </w:tr>
      <w:tr w:rsidR="005215BD" w:rsidRPr="00B26808" w:rsidTr="005215BD">
        <w:tc>
          <w:tcPr>
            <w:tcW w:w="348" w:type="dxa"/>
            <w:tcBorders>
              <w:top w:val="single" w:sz="4" w:space="0" w:color="000000"/>
              <w:left w:val="single" w:sz="4" w:space="0" w:color="000000"/>
              <w:bottom w:val="single" w:sz="4" w:space="0" w:color="000000"/>
            </w:tcBorders>
            <w:shd w:val="clear" w:color="auto" w:fill="auto"/>
          </w:tcPr>
          <w:p w:rsidR="005215BD" w:rsidRPr="00B26808" w:rsidRDefault="005215BD" w:rsidP="00641FBF">
            <w:pPr>
              <w:snapToGrid w:val="0"/>
              <w:rPr>
                <w:rFonts w:ascii="Arial" w:hAnsi="Arial" w:cs="Arial"/>
                <w:sz w:val="22"/>
                <w:szCs w:val="22"/>
                <w:lang w:val="sr-Cyrl-CS"/>
              </w:rPr>
            </w:pPr>
          </w:p>
        </w:tc>
        <w:tc>
          <w:tcPr>
            <w:tcW w:w="360" w:type="dxa"/>
            <w:tcBorders>
              <w:left w:val="single" w:sz="4" w:space="0" w:color="000000"/>
              <w:right w:val="single" w:sz="4" w:space="0" w:color="auto"/>
            </w:tcBorders>
            <w:shd w:val="clear" w:color="auto" w:fill="auto"/>
          </w:tcPr>
          <w:p w:rsidR="005215BD" w:rsidRPr="00B26808" w:rsidRDefault="005215BD" w:rsidP="00641FBF">
            <w:pPr>
              <w:snapToGrid w:val="0"/>
              <w:rPr>
                <w:rFonts w:ascii="Arial" w:hAnsi="Arial" w:cs="Arial"/>
                <w:sz w:val="22"/>
                <w:szCs w:val="22"/>
                <w:lang w:val="sr-Cyrl-CS"/>
              </w:rPr>
            </w:pPr>
          </w:p>
        </w:tc>
        <w:tc>
          <w:tcPr>
            <w:tcW w:w="7543" w:type="dxa"/>
            <w:tcBorders>
              <w:top w:val="single" w:sz="4" w:space="0" w:color="auto"/>
              <w:left w:val="single" w:sz="4" w:space="0" w:color="auto"/>
              <w:bottom w:val="single" w:sz="4" w:space="0" w:color="auto"/>
              <w:right w:val="single" w:sz="4" w:space="0" w:color="auto"/>
            </w:tcBorders>
            <w:shd w:val="clear" w:color="auto" w:fill="auto"/>
          </w:tcPr>
          <w:p w:rsidR="005215BD" w:rsidRPr="00B26808" w:rsidRDefault="005215BD" w:rsidP="00641FBF">
            <w:pPr>
              <w:rPr>
                <w:rFonts w:ascii="Arial" w:hAnsi="Arial" w:cs="Arial"/>
                <w:sz w:val="22"/>
                <w:szCs w:val="22"/>
                <w:lang w:val="sr-Cyrl-CS"/>
              </w:rPr>
            </w:pPr>
            <w:r w:rsidRPr="00D541B5">
              <w:rPr>
                <w:rFonts w:ascii="Arial" w:hAnsi="Arial" w:cs="Arial"/>
                <w:sz w:val="22"/>
                <w:szCs w:val="22"/>
                <w:lang w:val="sr-Latn-CS"/>
              </w:rPr>
              <w:t>dostavljanje kopije dokumenta koji sadrži traženu informaciju:**</w:t>
            </w:r>
          </w:p>
        </w:tc>
      </w:tr>
    </w:tbl>
    <w:p w:rsidR="005215BD" w:rsidRPr="00D541B5" w:rsidRDefault="005215BD" w:rsidP="005215BD">
      <w:pPr>
        <w:jc w:val="both"/>
        <w:rPr>
          <w:rFonts w:ascii="Arial" w:hAnsi="Arial" w:cs="Arial"/>
          <w:sz w:val="22"/>
          <w:szCs w:val="22"/>
          <w:lang w:val="sr-Latn-CS"/>
        </w:rPr>
      </w:pPr>
    </w:p>
    <w:tbl>
      <w:tblPr>
        <w:tblW w:w="0" w:type="auto"/>
        <w:tblInd w:w="108" w:type="dxa"/>
        <w:tblLayout w:type="fixed"/>
        <w:tblLook w:val="0000" w:firstRow="0" w:lastRow="0" w:firstColumn="0" w:lastColumn="0" w:noHBand="0" w:noVBand="0"/>
      </w:tblPr>
      <w:tblGrid>
        <w:gridCol w:w="348"/>
        <w:gridCol w:w="360"/>
        <w:gridCol w:w="7543"/>
      </w:tblGrid>
      <w:tr w:rsidR="005215BD" w:rsidRPr="00B26808" w:rsidTr="005215BD">
        <w:tc>
          <w:tcPr>
            <w:tcW w:w="348" w:type="dxa"/>
            <w:tcBorders>
              <w:top w:val="single" w:sz="4" w:space="0" w:color="000000"/>
              <w:left w:val="single" w:sz="4" w:space="0" w:color="000000"/>
              <w:bottom w:val="single" w:sz="4" w:space="0" w:color="000000"/>
            </w:tcBorders>
            <w:shd w:val="clear" w:color="auto" w:fill="auto"/>
          </w:tcPr>
          <w:p w:rsidR="005215BD" w:rsidRPr="00B26808" w:rsidRDefault="005215BD" w:rsidP="00641FBF">
            <w:pPr>
              <w:snapToGrid w:val="0"/>
              <w:rPr>
                <w:rFonts w:ascii="Arial" w:hAnsi="Arial" w:cs="Arial"/>
                <w:sz w:val="22"/>
                <w:szCs w:val="22"/>
                <w:lang w:val="sr-Cyrl-CS"/>
              </w:rPr>
            </w:pPr>
          </w:p>
        </w:tc>
        <w:tc>
          <w:tcPr>
            <w:tcW w:w="360" w:type="dxa"/>
            <w:tcBorders>
              <w:left w:val="single" w:sz="4" w:space="0" w:color="000000"/>
              <w:right w:val="single" w:sz="4" w:space="0" w:color="auto"/>
            </w:tcBorders>
            <w:shd w:val="clear" w:color="auto" w:fill="auto"/>
          </w:tcPr>
          <w:p w:rsidR="005215BD" w:rsidRPr="00B26808" w:rsidRDefault="005215BD" w:rsidP="00641FBF">
            <w:pPr>
              <w:snapToGrid w:val="0"/>
              <w:rPr>
                <w:rFonts w:ascii="Arial" w:hAnsi="Arial" w:cs="Arial"/>
                <w:sz w:val="22"/>
                <w:szCs w:val="22"/>
                <w:lang w:val="sr-Cyrl-CS"/>
              </w:rPr>
            </w:pPr>
          </w:p>
        </w:tc>
        <w:tc>
          <w:tcPr>
            <w:tcW w:w="7543" w:type="dxa"/>
            <w:tcBorders>
              <w:top w:val="single" w:sz="4" w:space="0" w:color="auto"/>
              <w:left w:val="single" w:sz="4" w:space="0" w:color="auto"/>
              <w:bottom w:val="single" w:sz="4" w:space="0" w:color="auto"/>
              <w:right w:val="single" w:sz="4" w:space="0" w:color="auto"/>
            </w:tcBorders>
            <w:shd w:val="clear" w:color="auto" w:fill="auto"/>
          </w:tcPr>
          <w:p w:rsidR="005215BD" w:rsidRPr="00B26808" w:rsidRDefault="00D53CF9" w:rsidP="00D53CF9">
            <w:pPr>
              <w:rPr>
                <w:rFonts w:ascii="Arial" w:hAnsi="Arial" w:cs="Arial"/>
                <w:sz w:val="22"/>
                <w:szCs w:val="22"/>
                <w:lang w:val="sr-Cyrl-CS"/>
              </w:rPr>
            </w:pPr>
            <w:r>
              <w:rPr>
                <w:rFonts w:ascii="Arial" w:hAnsi="Arial" w:cs="Arial"/>
                <w:sz w:val="22"/>
                <w:szCs w:val="22"/>
                <w:lang w:val="sr-Latn-CS"/>
              </w:rPr>
              <w:t>p</w:t>
            </w:r>
            <w:r w:rsidR="005215BD" w:rsidRPr="00D541B5">
              <w:rPr>
                <w:rFonts w:ascii="Arial" w:hAnsi="Arial" w:cs="Arial"/>
                <w:sz w:val="22"/>
                <w:szCs w:val="22"/>
                <w:lang w:val="sr-Latn-CS"/>
              </w:rPr>
              <w:t>oštom</w:t>
            </w:r>
            <w:r>
              <w:rPr>
                <w:rFonts w:ascii="Arial" w:hAnsi="Arial" w:cs="Arial"/>
                <w:sz w:val="22"/>
                <w:szCs w:val="22"/>
                <w:lang w:val="sr-Latn-CS"/>
              </w:rPr>
              <w:t>;</w:t>
            </w:r>
            <w:r w:rsidR="005215BD">
              <w:rPr>
                <w:rFonts w:ascii="Arial" w:hAnsi="Arial" w:cs="Arial"/>
                <w:sz w:val="22"/>
                <w:szCs w:val="22"/>
                <w:lang w:val="sr-Latn-CS"/>
              </w:rPr>
              <w:t xml:space="preserve"> </w:t>
            </w:r>
          </w:p>
        </w:tc>
      </w:tr>
      <w:tr w:rsidR="005215BD" w:rsidRPr="00B26808" w:rsidTr="005215BD">
        <w:tc>
          <w:tcPr>
            <w:tcW w:w="348" w:type="dxa"/>
            <w:tcBorders>
              <w:top w:val="single" w:sz="4" w:space="0" w:color="000000"/>
              <w:left w:val="single" w:sz="4" w:space="0" w:color="000000"/>
              <w:bottom w:val="single" w:sz="4" w:space="0" w:color="000000"/>
            </w:tcBorders>
            <w:shd w:val="clear" w:color="auto" w:fill="auto"/>
          </w:tcPr>
          <w:p w:rsidR="005215BD" w:rsidRPr="00B26808" w:rsidRDefault="005215BD" w:rsidP="00641FBF">
            <w:pPr>
              <w:snapToGrid w:val="0"/>
              <w:rPr>
                <w:rFonts w:ascii="Arial" w:hAnsi="Arial" w:cs="Arial"/>
                <w:sz w:val="22"/>
                <w:szCs w:val="22"/>
                <w:lang w:val="sr-Cyrl-CS"/>
              </w:rPr>
            </w:pPr>
          </w:p>
        </w:tc>
        <w:tc>
          <w:tcPr>
            <w:tcW w:w="360" w:type="dxa"/>
            <w:tcBorders>
              <w:left w:val="single" w:sz="4" w:space="0" w:color="000000"/>
              <w:right w:val="single" w:sz="4" w:space="0" w:color="auto"/>
            </w:tcBorders>
            <w:shd w:val="clear" w:color="auto" w:fill="auto"/>
          </w:tcPr>
          <w:p w:rsidR="005215BD" w:rsidRPr="00B26808" w:rsidRDefault="005215BD" w:rsidP="00641FBF">
            <w:pPr>
              <w:snapToGrid w:val="0"/>
              <w:rPr>
                <w:rFonts w:ascii="Arial" w:hAnsi="Arial" w:cs="Arial"/>
                <w:sz w:val="22"/>
                <w:szCs w:val="22"/>
                <w:lang w:val="sr-Cyrl-CS"/>
              </w:rPr>
            </w:pPr>
          </w:p>
        </w:tc>
        <w:tc>
          <w:tcPr>
            <w:tcW w:w="7543" w:type="dxa"/>
            <w:tcBorders>
              <w:top w:val="single" w:sz="4" w:space="0" w:color="auto"/>
              <w:left w:val="single" w:sz="4" w:space="0" w:color="auto"/>
              <w:bottom w:val="single" w:sz="4" w:space="0" w:color="auto"/>
              <w:right w:val="single" w:sz="4" w:space="0" w:color="auto"/>
            </w:tcBorders>
            <w:shd w:val="clear" w:color="auto" w:fill="auto"/>
          </w:tcPr>
          <w:p w:rsidR="005215BD" w:rsidRPr="00B26808" w:rsidRDefault="005215BD" w:rsidP="00641FBF">
            <w:pPr>
              <w:rPr>
                <w:rFonts w:ascii="Arial" w:hAnsi="Arial" w:cs="Arial"/>
                <w:sz w:val="22"/>
                <w:szCs w:val="22"/>
                <w:lang w:val="sr-Cyrl-CS"/>
              </w:rPr>
            </w:pPr>
            <w:r w:rsidRPr="00D541B5">
              <w:rPr>
                <w:rFonts w:ascii="Arial" w:hAnsi="Arial" w:cs="Arial"/>
                <w:sz w:val="22"/>
                <w:szCs w:val="22"/>
                <w:lang w:val="sr-Latn-CS"/>
              </w:rPr>
              <w:t>elektronskom poštom</w:t>
            </w:r>
            <w:r w:rsidR="00D53CF9">
              <w:rPr>
                <w:rFonts w:ascii="Arial" w:hAnsi="Arial" w:cs="Arial"/>
                <w:sz w:val="22"/>
                <w:szCs w:val="22"/>
                <w:lang w:val="sr-Latn-CS"/>
              </w:rPr>
              <w:t>;</w:t>
            </w:r>
          </w:p>
        </w:tc>
      </w:tr>
      <w:tr w:rsidR="005215BD" w:rsidRPr="00B26808" w:rsidTr="005215BD">
        <w:tc>
          <w:tcPr>
            <w:tcW w:w="348" w:type="dxa"/>
            <w:tcBorders>
              <w:top w:val="single" w:sz="4" w:space="0" w:color="000000"/>
              <w:left w:val="single" w:sz="4" w:space="0" w:color="000000"/>
              <w:bottom w:val="single" w:sz="4" w:space="0" w:color="000000"/>
            </w:tcBorders>
            <w:shd w:val="clear" w:color="auto" w:fill="auto"/>
          </w:tcPr>
          <w:p w:rsidR="005215BD" w:rsidRPr="00B26808" w:rsidRDefault="005215BD" w:rsidP="00641FBF">
            <w:pPr>
              <w:snapToGrid w:val="0"/>
              <w:rPr>
                <w:rFonts w:ascii="Arial" w:hAnsi="Arial" w:cs="Arial"/>
                <w:sz w:val="22"/>
                <w:szCs w:val="22"/>
                <w:lang w:val="sr-Cyrl-CS"/>
              </w:rPr>
            </w:pPr>
          </w:p>
        </w:tc>
        <w:tc>
          <w:tcPr>
            <w:tcW w:w="360" w:type="dxa"/>
            <w:tcBorders>
              <w:left w:val="single" w:sz="4" w:space="0" w:color="000000"/>
              <w:right w:val="single" w:sz="4" w:space="0" w:color="auto"/>
            </w:tcBorders>
            <w:shd w:val="clear" w:color="auto" w:fill="auto"/>
          </w:tcPr>
          <w:p w:rsidR="005215BD" w:rsidRPr="00B26808" w:rsidRDefault="005215BD" w:rsidP="00641FBF">
            <w:pPr>
              <w:snapToGrid w:val="0"/>
              <w:rPr>
                <w:rFonts w:ascii="Arial" w:hAnsi="Arial" w:cs="Arial"/>
                <w:sz w:val="22"/>
                <w:szCs w:val="22"/>
                <w:lang w:val="sr-Cyrl-CS"/>
              </w:rPr>
            </w:pPr>
          </w:p>
        </w:tc>
        <w:tc>
          <w:tcPr>
            <w:tcW w:w="7543" w:type="dxa"/>
            <w:tcBorders>
              <w:top w:val="single" w:sz="4" w:space="0" w:color="auto"/>
              <w:left w:val="single" w:sz="4" w:space="0" w:color="auto"/>
              <w:bottom w:val="single" w:sz="4" w:space="0" w:color="auto"/>
              <w:right w:val="single" w:sz="4" w:space="0" w:color="auto"/>
            </w:tcBorders>
            <w:shd w:val="clear" w:color="auto" w:fill="auto"/>
          </w:tcPr>
          <w:p w:rsidR="005215BD" w:rsidRPr="00B26808" w:rsidRDefault="00D53CF9" w:rsidP="00D53CF9">
            <w:pPr>
              <w:rPr>
                <w:rFonts w:ascii="Arial" w:hAnsi="Arial" w:cs="Arial"/>
                <w:sz w:val="22"/>
                <w:szCs w:val="22"/>
                <w:lang w:val="sr-Cyrl-CS"/>
              </w:rPr>
            </w:pPr>
            <w:r>
              <w:rPr>
                <w:rFonts w:ascii="Arial" w:hAnsi="Arial" w:cs="Arial"/>
                <w:sz w:val="22"/>
                <w:szCs w:val="22"/>
                <w:lang w:val="sr-Latn-CS"/>
              </w:rPr>
              <w:t>f</w:t>
            </w:r>
            <w:r w:rsidR="005215BD" w:rsidRPr="00D541B5">
              <w:rPr>
                <w:rFonts w:ascii="Arial" w:hAnsi="Arial" w:cs="Arial"/>
                <w:sz w:val="22"/>
                <w:szCs w:val="22"/>
                <w:lang w:val="sr-Latn-CS"/>
              </w:rPr>
              <w:t>aksom</w:t>
            </w:r>
            <w:r>
              <w:rPr>
                <w:rFonts w:ascii="Arial" w:hAnsi="Arial" w:cs="Arial"/>
                <w:sz w:val="22"/>
                <w:szCs w:val="22"/>
                <w:lang w:val="sr-Latn-CS"/>
              </w:rPr>
              <w:t>;</w:t>
            </w:r>
          </w:p>
        </w:tc>
      </w:tr>
      <w:tr w:rsidR="005215BD" w:rsidRPr="00B26808" w:rsidTr="005215BD">
        <w:tc>
          <w:tcPr>
            <w:tcW w:w="348" w:type="dxa"/>
            <w:tcBorders>
              <w:top w:val="single" w:sz="4" w:space="0" w:color="000000"/>
              <w:left w:val="single" w:sz="4" w:space="0" w:color="000000"/>
              <w:bottom w:val="single" w:sz="4" w:space="0" w:color="000000"/>
            </w:tcBorders>
            <w:shd w:val="clear" w:color="auto" w:fill="auto"/>
          </w:tcPr>
          <w:p w:rsidR="005215BD" w:rsidRPr="00B26808" w:rsidRDefault="005215BD" w:rsidP="00641FBF">
            <w:pPr>
              <w:snapToGrid w:val="0"/>
              <w:rPr>
                <w:rFonts w:ascii="Arial" w:hAnsi="Arial" w:cs="Arial"/>
                <w:sz w:val="22"/>
                <w:szCs w:val="22"/>
                <w:lang w:val="sr-Cyrl-CS"/>
              </w:rPr>
            </w:pPr>
          </w:p>
        </w:tc>
        <w:tc>
          <w:tcPr>
            <w:tcW w:w="360" w:type="dxa"/>
            <w:tcBorders>
              <w:left w:val="single" w:sz="4" w:space="0" w:color="000000"/>
              <w:right w:val="single" w:sz="4" w:space="0" w:color="auto"/>
            </w:tcBorders>
            <w:shd w:val="clear" w:color="auto" w:fill="auto"/>
          </w:tcPr>
          <w:p w:rsidR="005215BD" w:rsidRPr="00B26808" w:rsidRDefault="005215BD" w:rsidP="00641FBF">
            <w:pPr>
              <w:snapToGrid w:val="0"/>
              <w:rPr>
                <w:rFonts w:ascii="Arial" w:hAnsi="Arial" w:cs="Arial"/>
                <w:sz w:val="22"/>
                <w:szCs w:val="22"/>
                <w:lang w:val="sr-Cyrl-CS"/>
              </w:rPr>
            </w:pPr>
          </w:p>
        </w:tc>
        <w:tc>
          <w:tcPr>
            <w:tcW w:w="7543" w:type="dxa"/>
            <w:tcBorders>
              <w:top w:val="single" w:sz="4" w:space="0" w:color="auto"/>
              <w:left w:val="single" w:sz="4" w:space="0" w:color="auto"/>
              <w:bottom w:val="single" w:sz="4" w:space="0" w:color="auto"/>
              <w:right w:val="single" w:sz="4" w:space="0" w:color="auto"/>
            </w:tcBorders>
            <w:shd w:val="clear" w:color="auto" w:fill="auto"/>
          </w:tcPr>
          <w:p w:rsidR="005215BD" w:rsidRPr="00B26808" w:rsidRDefault="005215BD" w:rsidP="00641FBF">
            <w:r w:rsidRPr="00D541B5">
              <w:rPr>
                <w:rFonts w:ascii="Arial" w:hAnsi="Arial" w:cs="Arial"/>
                <w:sz w:val="22"/>
                <w:szCs w:val="22"/>
                <w:lang w:val="sr-Latn-CS"/>
              </w:rPr>
              <w:t>na drugi način:***</w:t>
            </w:r>
          </w:p>
        </w:tc>
      </w:tr>
    </w:tbl>
    <w:p w:rsidR="00D541B5" w:rsidRPr="00D541B5" w:rsidRDefault="00D541B5" w:rsidP="005215BD">
      <w:pPr>
        <w:jc w:val="both"/>
        <w:rPr>
          <w:rFonts w:ascii="Arial" w:hAnsi="Arial" w:cs="Arial"/>
          <w:sz w:val="22"/>
          <w:szCs w:val="22"/>
          <w:lang w:val="sr-Latn-CS"/>
        </w:rPr>
      </w:pPr>
    </w:p>
    <w:p w:rsidR="00D541B5" w:rsidRPr="00D541B5" w:rsidRDefault="00D541B5" w:rsidP="00D541B5">
      <w:pPr>
        <w:jc w:val="both"/>
        <w:rPr>
          <w:rFonts w:ascii="Arial" w:hAnsi="Arial" w:cs="Arial"/>
          <w:sz w:val="22"/>
          <w:szCs w:val="22"/>
          <w:lang w:val="sr-Latn-CS"/>
        </w:rPr>
      </w:pPr>
      <w:r w:rsidRPr="00D541B5">
        <w:rPr>
          <w:rFonts w:ascii="Arial" w:hAnsi="Arial" w:cs="Arial"/>
          <w:sz w:val="22"/>
          <w:szCs w:val="22"/>
          <w:lang w:val="sr-Latn-CS"/>
        </w:rPr>
        <w:t>Ovaj zahtev se odnosi na sledeće informacije:</w:t>
      </w:r>
    </w:p>
    <w:p w:rsidR="00D541B5" w:rsidRPr="00D541B5" w:rsidRDefault="00D541B5" w:rsidP="00D541B5">
      <w:pPr>
        <w:jc w:val="both"/>
        <w:rPr>
          <w:rFonts w:ascii="Arial" w:hAnsi="Arial" w:cs="Arial"/>
          <w:sz w:val="22"/>
          <w:szCs w:val="22"/>
          <w:lang w:val="sr-Latn-CS"/>
        </w:rPr>
      </w:pPr>
      <w:r w:rsidRPr="00D541B5">
        <w:rPr>
          <w:rFonts w:ascii="Arial" w:hAnsi="Arial" w:cs="Arial"/>
          <w:sz w:val="22"/>
          <w:szCs w:val="22"/>
          <w:lang w:val="sr-Latn-CS"/>
        </w:rPr>
        <w:t>______________________________________________________________________________________________________________________________________________________________________________________________________________________________</w:t>
      </w:r>
    </w:p>
    <w:p w:rsidR="00D541B5" w:rsidRPr="00D541B5" w:rsidRDefault="00D541B5" w:rsidP="00D541B5">
      <w:pPr>
        <w:jc w:val="both"/>
        <w:rPr>
          <w:rFonts w:ascii="Arial" w:hAnsi="Arial" w:cs="Arial"/>
          <w:sz w:val="22"/>
          <w:szCs w:val="22"/>
          <w:lang w:val="sr-Latn-CS"/>
        </w:rPr>
      </w:pPr>
      <w:r w:rsidRPr="00D541B5">
        <w:rPr>
          <w:rFonts w:ascii="Arial" w:hAnsi="Arial" w:cs="Arial"/>
          <w:sz w:val="22"/>
          <w:szCs w:val="22"/>
          <w:lang w:val="sr-Latn-CS"/>
        </w:rPr>
        <w:t>(navesti što precizniji opis informacije koja se traži kao i druge podatke koji olakšavaju pronalaženje tražene informacije)</w:t>
      </w:r>
    </w:p>
    <w:p w:rsidR="00D541B5" w:rsidRPr="00D541B5" w:rsidRDefault="00D541B5" w:rsidP="00D541B5">
      <w:pPr>
        <w:jc w:val="both"/>
        <w:rPr>
          <w:rFonts w:ascii="Arial" w:hAnsi="Arial" w:cs="Arial"/>
          <w:sz w:val="22"/>
          <w:szCs w:val="22"/>
          <w:lang w:val="sr-Latn-CS"/>
        </w:rPr>
      </w:pPr>
    </w:p>
    <w:p w:rsidR="00D541B5" w:rsidRPr="00D541B5" w:rsidRDefault="00D541B5" w:rsidP="00D541B5">
      <w:pPr>
        <w:jc w:val="both"/>
        <w:rPr>
          <w:rFonts w:ascii="Arial" w:hAnsi="Arial" w:cs="Arial"/>
          <w:sz w:val="22"/>
          <w:szCs w:val="22"/>
          <w:lang w:val="sr-Latn-CS"/>
        </w:rPr>
      </w:pPr>
    </w:p>
    <w:p w:rsidR="00D541B5" w:rsidRPr="00D541B5" w:rsidRDefault="00D541B5" w:rsidP="005215BD">
      <w:pPr>
        <w:ind w:left="3600" w:firstLine="720"/>
        <w:jc w:val="both"/>
        <w:rPr>
          <w:rFonts w:ascii="Arial" w:hAnsi="Arial" w:cs="Arial"/>
          <w:sz w:val="22"/>
          <w:szCs w:val="22"/>
          <w:lang w:val="sr-Latn-CS"/>
        </w:rPr>
      </w:pPr>
      <w:r w:rsidRPr="00D541B5">
        <w:rPr>
          <w:rFonts w:ascii="Arial" w:hAnsi="Arial" w:cs="Arial"/>
          <w:sz w:val="22"/>
          <w:szCs w:val="22"/>
          <w:lang w:val="sr-Latn-CS"/>
        </w:rPr>
        <w:t>____________________________________</w:t>
      </w:r>
    </w:p>
    <w:p w:rsidR="00D541B5" w:rsidRPr="00D541B5" w:rsidRDefault="00D541B5" w:rsidP="00D541B5">
      <w:pPr>
        <w:jc w:val="both"/>
        <w:rPr>
          <w:rFonts w:ascii="Arial" w:hAnsi="Arial" w:cs="Arial"/>
          <w:sz w:val="22"/>
          <w:szCs w:val="22"/>
          <w:lang w:val="sr-Latn-CS"/>
        </w:rPr>
      </w:pPr>
      <w:r w:rsidRPr="00D541B5">
        <w:rPr>
          <w:rFonts w:ascii="Arial" w:hAnsi="Arial" w:cs="Arial"/>
          <w:sz w:val="22"/>
          <w:szCs w:val="22"/>
          <w:lang w:val="sr-Latn-CS"/>
        </w:rPr>
        <w:tab/>
      </w:r>
      <w:r w:rsidRPr="00D541B5">
        <w:rPr>
          <w:rFonts w:ascii="Arial" w:hAnsi="Arial" w:cs="Arial"/>
          <w:sz w:val="22"/>
          <w:szCs w:val="22"/>
          <w:lang w:val="sr-Latn-CS"/>
        </w:rPr>
        <w:tab/>
      </w:r>
      <w:r w:rsidRPr="00D541B5">
        <w:rPr>
          <w:rFonts w:ascii="Arial" w:hAnsi="Arial" w:cs="Arial"/>
          <w:sz w:val="22"/>
          <w:szCs w:val="22"/>
          <w:lang w:val="sr-Latn-CS"/>
        </w:rPr>
        <w:tab/>
      </w:r>
      <w:r w:rsidRPr="00D541B5">
        <w:rPr>
          <w:rFonts w:ascii="Arial" w:hAnsi="Arial" w:cs="Arial"/>
          <w:sz w:val="22"/>
          <w:szCs w:val="22"/>
          <w:lang w:val="sr-Latn-CS"/>
        </w:rPr>
        <w:tab/>
      </w:r>
      <w:r w:rsidRPr="00D541B5">
        <w:rPr>
          <w:rFonts w:ascii="Arial" w:hAnsi="Arial" w:cs="Arial"/>
          <w:sz w:val="22"/>
          <w:szCs w:val="22"/>
          <w:lang w:val="sr-Latn-CS"/>
        </w:rPr>
        <w:tab/>
      </w:r>
      <w:r w:rsidRPr="00D541B5">
        <w:rPr>
          <w:rFonts w:ascii="Arial" w:hAnsi="Arial" w:cs="Arial"/>
          <w:sz w:val="22"/>
          <w:szCs w:val="22"/>
          <w:lang w:val="sr-Latn-CS"/>
        </w:rPr>
        <w:tab/>
      </w:r>
      <w:r w:rsidR="005215BD">
        <w:rPr>
          <w:rFonts w:ascii="Arial" w:hAnsi="Arial" w:cs="Arial"/>
          <w:sz w:val="22"/>
          <w:szCs w:val="22"/>
          <w:lang w:val="sr-Latn-CS"/>
        </w:rPr>
        <w:tab/>
      </w:r>
      <w:r w:rsidRPr="00D541B5">
        <w:rPr>
          <w:rFonts w:ascii="Arial" w:hAnsi="Arial" w:cs="Arial"/>
          <w:sz w:val="22"/>
          <w:szCs w:val="22"/>
          <w:lang w:val="sr-Latn-CS"/>
        </w:rPr>
        <w:t>Tražilac informacije/Ime i prezime</w:t>
      </w:r>
    </w:p>
    <w:p w:rsidR="00D541B5" w:rsidRPr="00D541B5" w:rsidRDefault="00D541B5" w:rsidP="00D541B5">
      <w:pPr>
        <w:jc w:val="both"/>
        <w:rPr>
          <w:rFonts w:ascii="Arial" w:hAnsi="Arial" w:cs="Arial"/>
          <w:sz w:val="22"/>
          <w:szCs w:val="22"/>
          <w:lang w:val="sr-Latn-CS"/>
        </w:rPr>
      </w:pPr>
    </w:p>
    <w:p w:rsidR="00D541B5" w:rsidRPr="00D541B5" w:rsidRDefault="00D541B5" w:rsidP="00D541B5">
      <w:pPr>
        <w:jc w:val="both"/>
        <w:rPr>
          <w:rFonts w:ascii="Arial" w:hAnsi="Arial" w:cs="Arial"/>
          <w:sz w:val="22"/>
          <w:szCs w:val="22"/>
          <w:lang w:val="sr-Latn-CS"/>
        </w:rPr>
      </w:pPr>
      <w:r w:rsidRPr="00D541B5">
        <w:rPr>
          <w:rFonts w:ascii="Arial" w:hAnsi="Arial" w:cs="Arial"/>
          <w:sz w:val="22"/>
          <w:szCs w:val="22"/>
          <w:lang w:val="sr-Latn-CS"/>
        </w:rPr>
        <w:t>U ________________,</w:t>
      </w:r>
      <w:r w:rsidRPr="00D541B5">
        <w:rPr>
          <w:rFonts w:ascii="Arial" w:hAnsi="Arial" w:cs="Arial"/>
          <w:sz w:val="22"/>
          <w:szCs w:val="22"/>
          <w:lang w:val="sr-Latn-CS"/>
        </w:rPr>
        <w:tab/>
      </w:r>
      <w:r w:rsidRPr="00D541B5">
        <w:rPr>
          <w:rFonts w:ascii="Arial" w:hAnsi="Arial" w:cs="Arial"/>
          <w:sz w:val="22"/>
          <w:szCs w:val="22"/>
          <w:lang w:val="sr-Latn-CS"/>
        </w:rPr>
        <w:tab/>
      </w:r>
      <w:r w:rsidRPr="00D541B5">
        <w:rPr>
          <w:rFonts w:ascii="Arial" w:hAnsi="Arial" w:cs="Arial"/>
          <w:sz w:val="22"/>
          <w:szCs w:val="22"/>
          <w:lang w:val="sr-Latn-CS"/>
        </w:rPr>
        <w:tab/>
        <w:t>____________________________________</w:t>
      </w:r>
    </w:p>
    <w:p w:rsidR="00D541B5" w:rsidRPr="00D541B5" w:rsidRDefault="00D541B5" w:rsidP="00D541B5">
      <w:pPr>
        <w:jc w:val="both"/>
        <w:rPr>
          <w:rFonts w:ascii="Arial" w:hAnsi="Arial" w:cs="Arial"/>
          <w:sz w:val="22"/>
          <w:szCs w:val="22"/>
          <w:lang w:val="sr-Latn-CS"/>
        </w:rPr>
      </w:pPr>
      <w:r w:rsidRPr="00D541B5">
        <w:rPr>
          <w:rFonts w:ascii="Arial" w:hAnsi="Arial" w:cs="Arial"/>
          <w:sz w:val="22"/>
          <w:szCs w:val="22"/>
          <w:lang w:val="sr-Latn-CS"/>
        </w:rPr>
        <w:tab/>
      </w:r>
      <w:r w:rsidRPr="00D541B5">
        <w:rPr>
          <w:rFonts w:ascii="Arial" w:hAnsi="Arial" w:cs="Arial"/>
          <w:sz w:val="22"/>
          <w:szCs w:val="22"/>
          <w:lang w:val="sr-Latn-CS"/>
        </w:rPr>
        <w:tab/>
      </w:r>
      <w:r w:rsidRPr="00D541B5">
        <w:rPr>
          <w:rFonts w:ascii="Arial" w:hAnsi="Arial" w:cs="Arial"/>
          <w:sz w:val="22"/>
          <w:szCs w:val="22"/>
          <w:lang w:val="sr-Latn-CS"/>
        </w:rPr>
        <w:tab/>
      </w:r>
      <w:r w:rsidRPr="00D541B5">
        <w:rPr>
          <w:rFonts w:ascii="Arial" w:hAnsi="Arial" w:cs="Arial"/>
          <w:sz w:val="22"/>
          <w:szCs w:val="22"/>
          <w:lang w:val="sr-Latn-CS"/>
        </w:rPr>
        <w:tab/>
      </w:r>
      <w:r w:rsidRPr="00D541B5">
        <w:rPr>
          <w:rFonts w:ascii="Arial" w:hAnsi="Arial" w:cs="Arial"/>
          <w:sz w:val="22"/>
          <w:szCs w:val="22"/>
          <w:lang w:val="sr-Latn-CS"/>
        </w:rPr>
        <w:tab/>
      </w:r>
      <w:r w:rsidRPr="00D541B5">
        <w:rPr>
          <w:rFonts w:ascii="Arial" w:hAnsi="Arial" w:cs="Arial"/>
          <w:sz w:val="22"/>
          <w:szCs w:val="22"/>
          <w:lang w:val="sr-Latn-CS"/>
        </w:rPr>
        <w:tab/>
      </w:r>
      <w:r w:rsidRPr="00D541B5">
        <w:rPr>
          <w:rFonts w:ascii="Arial" w:hAnsi="Arial" w:cs="Arial"/>
          <w:sz w:val="22"/>
          <w:szCs w:val="22"/>
          <w:lang w:val="sr-Latn-CS"/>
        </w:rPr>
        <w:tab/>
      </w:r>
      <w:r w:rsidRPr="00D541B5">
        <w:rPr>
          <w:rFonts w:ascii="Arial" w:hAnsi="Arial" w:cs="Arial"/>
          <w:sz w:val="22"/>
          <w:szCs w:val="22"/>
          <w:lang w:val="sr-Latn-CS"/>
        </w:rPr>
        <w:tab/>
        <w:t xml:space="preserve">      adresa</w:t>
      </w:r>
    </w:p>
    <w:p w:rsidR="00D541B5" w:rsidRPr="00D541B5" w:rsidRDefault="00D541B5" w:rsidP="00D541B5">
      <w:pPr>
        <w:jc w:val="both"/>
        <w:rPr>
          <w:rFonts w:ascii="Arial" w:hAnsi="Arial" w:cs="Arial"/>
          <w:sz w:val="22"/>
          <w:szCs w:val="22"/>
          <w:lang w:val="sr-Latn-CS"/>
        </w:rPr>
      </w:pPr>
    </w:p>
    <w:p w:rsidR="00D541B5" w:rsidRPr="00D541B5" w:rsidRDefault="00D541B5" w:rsidP="00D541B5">
      <w:pPr>
        <w:jc w:val="both"/>
        <w:rPr>
          <w:rFonts w:ascii="Arial" w:hAnsi="Arial" w:cs="Arial"/>
          <w:sz w:val="22"/>
          <w:szCs w:val="22"/>
          <w:lang w:val="sr-Latn-CS"/>
        </w:rPr>
      </w:pPr>
      <w:r w:rsidRPr="00D541B5">
        <w:rPr>
          <w:rFonts w:ascii="Arial" w:hAnsi="Arial" w:cs="Arial"/>
          <w:sz w:val="22"/>
          <w:szCs w:val="22"/>
          <w:lang w:val="sr-Latn-CS"/>
        </w:rPr>
        <w:t>dana_________202</w:t>
      </w:r>
      <w:r w:rsidR="005215BD">
        <w:rPr>
          <w:rFonts w:ascii="Arial" w:hAnsi="Arial" w:cs="Arial"/>
          <w:sz w:val="22"/>
          <w:szCs w:val="22"/>
          <w:lang w:val="sr-Latn-CS"/>
        </w:rPr>
        <w:t xml:space="preserve">  </w:t>
      </w:r>
      <w:r w:rsidRPr="00D541B5">
        <w:rPr>
          <w:rFonts w:ascii="Arial" w:hAnsi="Arial" w:cs="Arial"/>
          <w:sz w:val="22"/>
          <w:szCs w:val="22"/>
          <w:lang w:val="sr-Latn-CS"/>
        </w:rPr>
        <w:t>.godine</w:t>
      </w:r>
      <w:r w:rsidRPr="00D541B5">
        <w:rPr>
          <w:rFonts w:ascii="Arial" w:hAnsi="Arial" w:cs="Arial"/>
          <w:sz w:val="22"/>
          <w:szCs w:val="22"/>
          <w:lang w:val="sr-Latn-CS"/>
        </w:rPr>
        <w:tab/>
      </w:r>
      <w:r w:rsidRPr="00D541B5">
        <w:rPr>
          <w:rFonts w:ascii="Arial" w:hAnsi="Arial" w:cs="Arial"/>
          <w:sz w:val="22"/>
          <w:szCs w:val="22"/>
          <w:lang w:val="sr-Latn-CS"/>
        </w:rPr>
        <w:tab/>
      </w:r>
      <w:r w:rsidRPr="00D541B5">
        <w:rPr>
          <w:rFonts w:ascii="Arial" w:hAnsi="Arial" w:cs="Arial"/>
          <w:sz w:val="22"/>
          <w:szCs w:val="22"/>
          <w:lang w:val="sr-Latn-CS"/>
        </w:rPr>
        <w:tab/>
        <w:t>____________________________________</w:t>
      </w:r>
    </w:p>
    <w:p w:rsidR="00D541B5" w:rsidRPr="00D541B5" w:rsidRDefault="00D541B5" w:rsidP="00D541B5">
      <w:pPr>
        <w:jc w:val="both"/>
        <w:rPr>
          <w:rFonts w:ascii="Arial" w:hAnsi="Arial" w:cs="Arial"/>
          <w:sz w:val="22"/>
          <w:szCs w:val="22"/>
          <w:lang w:val="sr-Latn-CS"/>
        </w:rPr>
      </w:pPr>
      <w:r w:rsidRPr="00D541B5">
        <w:rPr>
          <w:rFonts w:ascii="Arial" w:hAnsi="Arial" w:cs="Arial"/>
          <w:sz w:val="22"/>
          <w:szCs w:val="22"/>
          <w:lang w:val="sr-Latn-CS"/>
        </w:rPr>
        <w:tab/>
      </w:r>
      <w:r w:rsidRPr="00D541B5">
        <w:rPr>
          <w:rFonts w:ascii="Arial" w:hAnsi="Arial" w:cs="Arial"/>
          <w:sz w:val="22"/>
          <w:szCs w:val="22"/>
          <w:lang w:val="sr-Latn-CS"/>
        </w:rPr>
        <w:tab/>
      </w:r>
      <w:r w:rsidRPr="00D541B5">
        <w:rPr>
          <w:rFonts w:ascii="Arial" w:hAnsi="Arial" w:cs="Arial"/>
          <w:sz w:val="22"/>
          <w:szCs w:val="22"/>
          <w:lang w:val="sr-Latn-CS"/>
        </w:rPr>
        <w:tab/>
      </w:r>
      <w:r w:rsidRPr="00D541B5">
        <w:rPr>
          <w:rFonts w:ascii="Arial" w:hAnsi="Arial" w:cs="Arial"/>
          <w:sz w:val="22"/>
          <w:szCs w:val="22"/>
          <w:lang w:val="sr-Latn-CS"/>
        </w:rPr>
        <w:tab/>
      </w:r>
      <w:r w:rsidRPr="00D541B5">
        <w:rPr>
          <w:rFonts w:ascii="Arial" w:hAnsi="Arial" w:cs="Arial"/>
          <w:sz w:val="22"/>
          <w:szCs w:val="22"/>
          <w:lang w:val="sr-Latn-CS"/>
        </w:rPr>
        <w:tab/>
      </w:r>
      <w:r w:rsidRPr="00D541B5">
        <w:rPr>
          <w:rFonts w:ascii="Arial" w:hAnsi="Arial" w:cs="Arial"/>
          <w:sz w:val="22"/>
          <w:szCs w:val="22"/>
          <w:lang w:val="sr-Latn-CS"/>
        </w:rPr>
        <w:tab/>
      </w:r>
      <w:r w:rsidRPr="00D541B5">
        <w:rPr>
          <w:rFonts w:ascii="Arial" w:hAnsi="Arial" w:cs="Arial"/>
          <w:sz w:val="22"/>
          <w:szCs w:val="22"/>
          <w:lang w:val="sr-Latn-CS"/>
        </w:rPr>
        <w:tab/>
        <w:t xml:space="preserve">      drugi podaci za kontakt</w:t>
      </w:r>
    </w:p>
    <w:p w:rsidR="00D541B5" w:rsidRPr="00D541B5" w:rsidRDefault="00D541B5" w:rsidP="00D541B5">
      <w:pPr>
        <w:jc w:val="both"/>
        <w:rPr>
          <w:rFonts w:ascii="Arial" w:hAnsi="Arial" w:cs="Arial"/>
          <w:sz w:val="22"/>
          <w:szCs w:val="22"/>
          <w:lang w:val="sr-Latn-CS"/>
        </w:rPr>
      </w:pPr>
    </w:p>
    <w:p w:rsidR="00D541B5" w:rsidRPr="00D541B5" w:rsidRDefault="00D541B5" w:rsidP="00D541B5">
      <w:pPr>
        <w:jc w:val="both"/>
        <w:rPr>
          <w:rFonts w:ascii="Arial" w:hAnsi="Arial" w:cs="Arial"/>
          <w:sz w:val="22"/>
          <w:szCs w:val="22"/>
          <w:lang w:val="sr-Latn-CS"/>
        </w:rPr>
      </w:pPr>
      <w:r w:rsidRPr="00D541B5">
        <w:rPr>
          <w:rFonts w:ascii="Arial" w:hAnsi="Arial" w:cs="Arial"/>
          <w:sz w:val="22"/>
          <w:szCs w:val="22"/>
          <w:lang w:val="sr-Latn-CS"/>
        </w:rPr>
        <w:tab/>
      </w:r>
      <w:r w:rsidRPr="00D541B5">
        <w:rPr>
          <w:rFonts w:ascii="Arial" w:hAnsi="Arial" w:cs="Arial"/>
          <w:sz w:val="22"/>
          <w:szCs w:val="22"/>
          <w:lang w:val="sr-Latn-CS"/>
        </w:rPr>
        <w:tab/>
      </w:r>
      <w:r w:rsidRPr="00D541B5">
        <w:rPr>
          <w:rFonts w:ascii="Arial" w:hAnsi="Arial" w:cs="Arial"/>
          <w:sz w:val="22"/>
          <w:szCs w:val="22"/>
          <w:lang w:val="sr-Latn-CS"/>
        </w:rPr>
        <w:tab/>
      </w:r>
      <w:r w:rsidRPr="00D541B5">
        <w:rPr>
          <w:rFonts w:ascii="Arial" w:hAnsi="Arial" w:cs="Arial"/>
          <w:sz w:val="22"/>
          <w:szCs w:val="22"/>
          <w:lang w:val="sr-Latn-CS"/>
        </w:rPr>
        <w:tab/>
      </w:r>
      <w:r w:rsidRPr="00D541B5">
        <w:rPr>
          <w:rFonts w:ascii="Arial" w:hAnsi="Arial" w:cs="Arial"/>
          <w:sz w:val="22"/>
          <w:szCs w:val="22"/>
          <w:lang w:val="sr-Latn-CS"/>
        </w:rPr>
        <w:tab/>
      </w:r>
      <w:r w:rsidRPr="00D541B5">
        <w:rPr>
          <w:rFonts w:ascii="Arial" w:hAnsi="Arial" w:cs="Arial"/>
          <w:sz w:val="22"/>
          <w:szCs w:val="22"/>
          <w:lang w:val="sr-Latn-CS"/>
        </w:rPr>
        <w:tab/>
        <w:t>___________________________________</w:t>
      </w:r>
    </w:p>
    <w:p w:rsidR="00D541B5" w:rsidRPr="00D541B5" w:rsidRDefault="00D541B5" w:rsidP="00D541B5">
      <w:pPr>
        <w:jc w:val="both"/>
        <w:rPr>
          <w:rFonts w:ascii="Arial" w:hAnsi="Arial" w:cs="Arial"/>
          <w:sz w:val="22"/>
          <w:szCs w:val="22"/>
          <w:lang w:val="sr-Latn-CS"/>
        </w:rPr>
      </w:pPr>
      <w:r w:rsidRPr="00D541B5">
        <w:rPr>
          <w:rFonts w:ascii="Arial" w:hAnsi="Arial" w:cs="Arial"/>
          <w:sz w:val="22"/>
          <w:szCs w:val="22"/>
          <w:lang w:val="sr-Latn-CS"/>
        </w:rPr>
        <w:tab/>
      </w:r>
      <w:r w:rsidRPr="00D541B5">
        <w:rPr>
          <w:rFonts w:ascii="Arial" w:hAnsi="Arial" w:cs="Arial"/>
          <w:sz w:val="22"/>
          <w:szCs w:val="22"/>
          <w:lang w:val="sr-Latn-CS"/>
        </w:rPr>
        <w:tab/>
      </w:r>
      <w:r w:rsidRPr="00D541B5">
        <w:rPr>
          <w:rFonts w:ascii="Arial" w:hAnsi="Arial" w:cs="Arial"/>
          <w:sz w:val="22"/>
          <w:szCs w:val="22"/>
          <w:lang w:val="sr-Latn-CS"/>
        </w:rPr>
        <w:tab/>
      </w:r>
      <w:r w:rsidRPr="00D541B5">
        <w:rPr>
          <w:rFonts w:ascii="Arial" w:hAnsi="Arial" w:cs="Arial"/>
          <w:sz w:val="22"/>
          <w:szCs w:val="22"/>
          <w:lang w:val="sr-Latn-CS"/>
        </w:rPr>
        <w:tab/>
      </w:r>
      <w:r w:rsidRPr="00D541B5">
        <w:rPr>
          <w:rFonts w:ascii="Arial" w:hAnsi="Arial" w:cs="Arial"/>
          <w:sz w:val="22"/>
          <w:szCs w:val="22"/>
          <w:lang w:val="sr-Latn-CS"/>
        </w:rPr>
        <w:tab/>
      </w:r>
      <w:r w:rsidRPr="00D541B5">
        <w:rPr>
          <w:rFonts w:ascii="Arial" w:hAnsi="Arial" w:cs="Arial"/>
          <w:sz w:val="22"/>
          <w:szCs w:val="22"/>
          <w:lang w:val="sr-Latn-CS"/>
        </w:rPr>
        <w:tab/>
      </w:r>
      <w:r w:rsidRPr="00D541B5">
        <w:rPr>
          <w:rFonts w:ascii="Arial" w:hAnsi="Arial" w:cs="Arial"/>
          <w:sz w:val="22"/>
          <w:szCs w:val="22"/>
          <w:lang w:val="sr-Latn-CS"/>
        </w:rPr>
        <w:tab/>
      </w:r>
      <w:r w:rsidRPr="00D541B5">
        <w:rPr>
          <w:rFonts w:ascii="Arial" w:hAnsi="Arial" w:cs="Arial"/>
          <w:sz w:val="22"/>
          <w:szCs w:val="22"/>
          <w:lang w:val="sr-Latn-CS"/>
        </w:rPr>
        <w:tab/>
        <w:t xml:space="preserve">          Potpis</w:t>
      </w:r>
    </w:p>
    <w:p w:rsidR="00D541B5" w:rsidRPr="00D541B5" w:rsidRDefault="00D541B5" w:rsidP="00D541B5">
      <w:pPr>
        <w:jc w:val="both"/>
        <w:rPr>
          <w:rFonts w:ascii="Arial" w:hAnsi="Arial" w:cs="Arial"/>
          <w:sz w:val="22"/>
          <w:szCs w:val="22"/>
          <w:lang w:val="sr-Latn-CS"/>
        </w:rPr>
      </w:pPr>
    </w:p>
    <w:p w:rsidR="00D541B5" w:rsidRPr="00D541B5" w:rsidRDefault="00D541B5" w:rsidP="00D541B5">
      <w:pPr>
        <w:jc w:val="both"/>
        <w:rPr>
          <w:rFonts w:ascii="Arial" w:hAnsi="Arial" w:cs="Arial"/>
          <w:sz w:val="22"/>
          <w:szCs w:val="22"/>
          <w:lang w:val="sr-Latn-CS"/>
        </w:rPr>
      </w:pPr>
      <w:r w:rsidRPr="00D541B5">
        <w:rPr>
          <w:rFonts w:ascii="Arial" w:hAnsi="Arial" w:cs="Arial"/>
          <w:sz w:val="22"/>
          <w:szCs w:val="22"/>
          <w:lang w:val="sr-Latn-CS"/>
        </w:rPr>
        <w:t>__________________________________________</w:t>
      </w:r>
    </w:p>
    <w:p w:rsidR="00D541B5" w:rsidRPr="005215BD" w:rsidRDefault="00D541B5" w:rsidP="00D541B5">
      <w:pPr>
        <w:jc w:val="both"/>
        <w:rPr>
          <w:rFonts w:ascii="Arial" w:hAnsi="Arial" w:cs="Arial"/>
          <w:sz w:val="20"/>
          <w:szCs w:val="20"/>
          <w:lang w:val="sr-Latn-CS"/>
        </w:rPr>
      </w:pPr>
      <w:r w:rsidRPr="005215BD">
        <w:rPr>
          <w:rFonts w:ascii="Arial" w:hAnsi="Arial" w:cs="Arial"/>
          <w:sz w:val="20"/>
          <w:szCs w:val="20"/>
          <w:lang w:val="sr-Latn-CS"/>
        </w:rPr>
        <w:t>* U kućici označiti koja zakonska prava na pristup informacijama želite da ostvarite</w:t>
      </w:r>
    </w:p>
    <w:p w:rsidR="00D541B5" w:rsidRPr="005215BD" w:rsidRDefault="00D541B5" w:rsidP="00D541B5">
      <w:pPr>
        <w:jc w:val="both"/>
        <w:rPr>
          <w:rFonts w:ascii="Arial" w:hAnsi="Arial" w:cs="Arial"/>
          <w:sz w:val="20"/>
          <w:szCs w:val="20"/>
          <w:lang w:val="sr-Latn-CS"/>
        </w:rPr>
      </w:pPr>
      <w:r w:rsidRPr="005215BD">
        <w:rPr>
          <w:rFonts w:ascii="Arial" w:hAnsi="Arial" w:cs="Arial"/>
          <w:sz w:val="20"/>
          <w:szCs w:val="20"/>
          <w:lang w:val="sr-Latn-CS"/>
        </w:rPr>
        <w:t>** U kućici označiti način dostavljanja kopije dokumenata</w:t>
      </w:r>
    </w:p>
    <w:p w:rsidR="00D541B5" w:rsidRPr="005215BD" w:rsidRDefault="00D541B5" w:rsidP="00D541B5">
      <w:pPr>
        <w:jc w:val="both"/>
        <w:rPr>
          <w:rFonts w:ascii="Arial" w:hAnsi="Arial" w:cs="Arial"/>
          <w:sz w:val="20"/>
          <w:szCs w:val="20"/>
          <w:lang w:val="sr-Latn-CS"/>
        </w:rPr>
      </w:pPr>
      <w:r w:rsidRPr="005215BD">
        <w:rPr>
          <w:rFonts w:ascii="Arial" w:hAnsi="Arial" w:cs="Arial"/>
          <w:sz w:val="20"/>
          <w:szCs w:val="20"/>
          <w:lang w:val="sr-Latn-CS"/>
        </w:rPr>
        <w:t>*** Kada zahtevate drugi način dostavljanja obavezno upisati koji način dostavljanja zahtevate</w:t>
      </w:r>
    </w:p>
    <w:p w:rsidR="00D541B5" w:rsidRPr="005215BD" w:rsidRDefault="00D541B5" w:rsidP="00D541B5">
      <w:pPr>
        <w:jc w:val="both"/>
        <w:rPr>
          <w:rFonts w:ascii="Arial" w:hAnsi="Arial" w:cs="Arial"/>
          <w:sz w:val="20"/>
          <w:szCs w:val="20"/>
          <w:lang w:val="sr-Latn-CS"/>
        </w:rPr>
      </w:pPr>
    </w:p>
    <w:p w:rsidR="00BD2930" w:rsidRPr="00D541B5" w:rsidRDefault="00BD2930">
      <w:pPr>
        <w:jc w:val="both"/>
        <w:rPr>
          <w:rFonts w:ascii="Arial" w:hAnsi="Arial" w:cs="Arial"/>
          <w:sz w:val="22"/>
          <w:szCs w:val="22"/>
          <w:lang w:val="sr-Latn-CS"/>
        </w:rPr>
      </w:pPr>
    </w:p>
    <w:sectPr w:rsidR="00BD2930" w:rsidRPr="00D541B5" w:rsidSect="006839D6">
      <w:footerReference w:type="even" r:id="rId7"/>
      <w:footerReference w:type="default" r:id="rId8"/>
      <w:type w:val="continuous"/>
      <w:pgSz w:w="11906" w:h="16838" w:code="9"/>
      <w:pgMar w:top="1701" w:right="1134" w:bottom="1418" w:left="1701" w:header="720" w:footer="720" w:gutter="0"/>
      <w:pgNumType w:start="8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B78" w:rsidRDefault="00421B78">
      <w:r>
        <w:separator/>
      </w:r>
    </w:p>
  </w:endnote>
  <w:endnote w:type="continuationSeparator" w:id="0">
    <w:p w:rsidR="00421B78" w:rsidRDefault="0042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Grande">
    <w:altName w:val="Times New Roman"/>
    <w:charset w:val="00"/>
    <w:family w:val="roman"/>
    <w:pitch w:val="default"/>
  </w:font>
  <w:font w:name="ヒラギノ角ゴ Pro W3">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YU C Times">
    <w:altName w:val="Courier New"/>
    <w:charset w:val="00"/>
    <w:family w:val="roman"/>
    <w:pitch w:val="variable"/>
    <w:sig w:usb0="00000083" w:usb1="00000000" w:usb2="00000000" w:usb3="00000000" w:csb0="00000009" w:csb1="00000000"/>
  </w:font>
  <w:font w:name="CTimesRoman">
    <w:altName w:val="Times New Roman"/>
    <w:charset w:val="00"/>
    <w:family w:val="auto"/>
    <w:pitch w:val="variable"/>
    <w:sig w:usb0="00000083" w:usb1="00000000" w:usb2="00000000" w:usb3="00000000" w:csb0="00000009"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Ciril">
    <w:charset w:val="00"/>
    <w:family w:val="auto"/>
    <w:pitch w:val="variable"/>
    <w:sig w:usb0="00000083" w:usb1="00000000" w:usb2="00000000" w:usb3="00000000" w:csb0="00000009"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C51" w:rsidRDefault="00E34C51" w:rsidP="009247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4C51" w:rsidRDefault="00E34C5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C51" w:rsidRDefault="00E34C51" w:rsidP="00924705">
    <w:pPr>
      <w:pStyle w:val="Footer"/>
      <w:framePr w:wrap="around" w:vAnchor="text" w:hAnchor="margin" w:xAlign="center" w:y="1"/>
      <w:rPr>
        <w:rStyle w:val="PageNumber"/>
      </w:rPr>
    </w:pPr>
  </w:p>
  <w:p w:rsidR="00E34C51" w:rsidRDefault="00E34C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B78" w:rsidRDefault="00421B78">
      <w:r>
        <w:separator/>
      </w:r>
    </w:p>
  </w:footnote>
  <w:footnote w:type="continuationSeparator" w:id="0">
    <w:p w:rsidR="00421B78" w:rsidRDefault="00421B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3"/>
    <w:multiLevelType w:val="singleLevel"/>
    <w:tmpl w:val="00000003"/>
    <w:name w:val="WW8Num3"/>
    <w:lvl w:ilvl="0">
      <w:start w:val="2"/>
      <w:numFmt w:val="bullet"/>
      <w:lvlText w:val="-"/>
      <w:lvlJc w:val="left"/>
      <w:pPr>
        <w:tabs>
          <w:tab w:val="num" w:pos="0"/>
        </w:tabs>
        <w:ind w:left="720" w:hanging="360"/>
      </w:pPr>
      <w:rPr>
        <w:rFonts w:ascii="Times New Roman" w:hAnsi="Times New Roman" w:cs="Times New Roman"/>
        <w:lang w:val="sr-Cyrl-CS"/>
      </w:rPr>
    </w:lvl>
  </w:abstractNum>
  <w:abstractNum w:abstractNumId="2" w15:restartNumberingAfterBreak="0">
    <w:nsid w:val="00000004"/>
    <w:multiLevelType w:val="singleLevel"/>
    <w:tmpl w:val="00000004"/>
    <w:name w:val="WW8Num10"/>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5"/>
    <w:multiLevelType w:val="singleLevel"/>
    <w:tmpl w:val="00000005"/>
    <w:name w:val="WW8Num15"/>
    <w:lvl w:ilvl="0">
      <w:start w:val="1"/>
      <w:numFmt w:val="decimal"/>
      <w:lvlText w:val="%1."/>
      <w:lvlJc w:val="left"/>
      <w:pPr>
        <w:tabs>
          <w:tab w:val="num" w:pos="720"/>
        </w:tabs>
        <w:ind w:left="720" w:hanging="360"/>
      </w:pPr>
    </w:lvl>
  </w:abstractNum>
  <w:abstractNum w:abstractNumId="4" w15:restartNumberingAfterBreak="0">
    <w:nsid w:val="00000006"/>
    <w:multiLevelType w:val="singleLevel"/>
    <w:tmpl w:val="00000006"/>
    <w:name w:val="WW8Num21"/>
    <w:lvl w:ilvl="0">
      <w:start w:val="1"/>
      <w:numFmt w:val="bullet"/>
      <w:lvlText w:val="-"/>
      <w:lvlJc w:val="left"/>
      <w:pPr>
        <w:tabs>
          <w:tab w:val="num" w:pos="720"/>
        </w:tabs>
        <w:ind w:left="720" w:hanging="360"/>
      </w:pPr>
      <w:rPr>
        <w:rFonts w:ascii="Times New Roman" w:hAnsi="Times New Roman" w:cs="Times New Roman"/>
      </w:rPr>
    </w:lvl>
  </w:abstractNum>
  <w:abstractNum w:abstractNumId="5" w15:restartNumberingAfterBreak="0">
    <w:nsid w:val="00000007"/>
    <w:multiLevelType w:val="singleLevel"/>
    <w:tmpl w:val="00000007"/>
    <w:name w:val="WW8Num23"/>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8"/>
    <w:multiLevelType w:val="singleLevel"/>
    <w:tmpl w:val="00000008"/>
    <w:name w:val="WW8Num24"/>
    <w:lvl w:ilvl="0">
      <w:start w:val="1"/>
      <w:numFmt w:val="decimal"/>
      <w:lvlText w:val="%1."/>
      <w:lvlJc w:val="left"/>
      <w:pPr>
        <w:tabs>
          <w:tab w:val="num" w:pos="720"/>
        </w:tabs>
        <w:ind w:left="720" w:hanging="360"/>
      </w:pPr>
    </w:lvl>
  </w:abstractNum>
  <w:abstractNum w:abstractNumId="7" w15:restartNumberingAfterBreak="0">
    <w:nsid w:val="00000009"/>
    <w:multiLevelType w:val="singleLevel"/>
    <w:tmpl w:val="00000009"/>
    <w:name w:val="WW8Num25"/>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28"/>
    <w:lvl w:ilvl="0">
      <w:start w:val="1"/>
      <w:numFmt w:val="bullet"/>
      <w:lvlText w:val=""/>
      <w:lvlJc w:val="left"/>
      <w:pPr>
        <w:tabs>
          <w:tab w:val="num" w:pos="720"/>
        </w:tabs>
        <w:ind w:left="720" w:hanging="360"/>
      </w:pPr>
      <w:rPr>
        <w:rFonts w:ascii="Symbol" w:hAnsi="Symbol" w:cs="Symbol"/>
      </w:rPr>
    </w:lvl>
  </w:abstractNum>
  <w:abstractNum w:abstractNumId="9" w15:restartNumberingAfterBreak="0">
    <w:nsid w:val="0000000B"/>
    <w:multiLevelType w:val="singleLevel"/>
    <w:tmpl w:val="0000000B"/>
    <w:name w:val="WW8Num30"/>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C"/>
    <w:multiLevelType w:val="singleLevel"/>
    <w:tmpl w:val="E2DCB94C"/>
    <w:name w:val="WW8Num37"/>
    <w:lvl w:ilvl="0">
      <w:start w:val="1"/>
      <w:numFmt w:val="bullet"/>
      <w:lvlText w:val=""/>
      <w:lvlJc w:val="left"/>
      <w:pPr>
        <w:tabs>
          <w:tab w:val="num" w:pos="720"/>
        </w:tabs>
        <w:ind w:left="720" w:hanging="360"/>
      </w:pPr>
      <w:rPr>
        <w:rFonts w:ascii="Symbol" w:hAnsi="Symbol" w:cs="Symbol"/>
        <w:lang w:val="sr-Latn-RS"/>
      </w:rPr>
    </w:lvl>
  </w:abstractNum>
  <w:abstractNum w:abstractNumId="11" w15:restartNumberingAfterBreak="0">
    <w:nsid w:val="0000000D"/>
    <w:multiLevelType w:val="singleLevel"/>
    <w:tmpl w:val="0000000D"/>
    <w:name w:val="WW8Num41"/>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75A2EA8"/>
    <w:multiLevelType w:val="hybridMultilevel"/>
    <w:tmpl w:val="5F6E5BF8"/>
    <w:lvl w:ilvl="0" w:tplc="A68A9E7C">
      <w:start w:val="1"/>
      <w:numFmt w:val="bullet"/>
      <w:lvlText w:val=""/>
      <w:lvlJc w:val="left"/>
      <w:pPr>
        <w:tabs>
          <w:tab w:val="num" w:pos="2160"/>
        </w:tabs>
        <w:ind w:left="1512" w:hanging="792"/>
      </w:pPr>
      <w:rPr>
        <w:rFonts w:ascii="Symbol" w:hAnsi="Symbol" w:hint="default"/>
        <w:b w:val="0"/>
        <w:sz w:val="24"/>
        <w:szCs w:val="24"/>
        <w:lang w:val="sr-Latn-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943C53"/>
    <w:multiLevelType w:val="hybridMultilevel"/>
    <w:tmpl w:val="004015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3"/>
  </w:num>
  <w:num w:numId="1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91A"/>
    <w:rsid w:val="00001C1E"/>
    <w:rsid w:val="00014BCB"/>
    <w:rsid w:val="000270EF"/>
    <w:rsid w:val="00090314"/>
    <w:rsid w:val="00092799"/>
    <w:rsid w:val="000B5798"/>
    <w:rsid w:val="000C424E"/>
    <w:rsid w:val="000F11F2"/>
    <w:rsid w:val="00125E69"/>
    <w:rsid w:val="00154C7E"/>
    <w:rsid w:val="00172C95"/>
    <w:rsid w:val="00173D20"/>
    <w:rsid w:val="00173ED0"/>
    <w:rsid w:val="001741AB"/>
    <w:rsid w:val="00191113"/>
    <w:rsid w:val="00195AB0"/>
    <w:rsid w:val="00206DFE"/>
    <w:rsid w:val="00215494"/>
    <w:rsid w:val="00225648"/>
    <w:rsid w:val="00226F19"/>
    <w:rsid w:val="00227C8B"/>
    <w:rsid w:val="00230F8D"/>
    <w:rsid w:val="0023164A"/>
    <w:rsid w:val="002A3AAF"/>
    <w:rsid w:val="002B01EA"/>
    <w:rsid w:val="002B7EFB"/>
    <w:rsid w:val="002F27CC"/>
    <w:rsid w:val="002F2A5F"/>
    <w:rsid w:val="00310651"/>
    <w:rsid w:val="003225C1"/>
    <w:rsid w:val="00331DD1"/>
    <w:rsid w:val="003414C4"/>
    <w:rsid w:val="003653B6"/>
    <w:rsid w:val="0038014D"/>
    <w:rsid w:val="00391849"/>
    <w:rsid w:val="00395809"/>
    <w:rsid w:val="003F2B00"/>
    <w:rsid w:val="00400D5D"/>
    <w:rsid w:val="00421B78"/>
    <w:rsid w:val="00424AFC"/>
    <w:rsid w:val="004411D8"/>
    <w:rsid w:val="004471F7"/>
    <w:rsid w:val="00490447"/>
    <w:rsid w:val="004A1987"/>
    <w:rsid w:val="004B7F85"/>
    <w:rsid w:val="004C6C21"/>
    <w:rsid w:val="0051391A"/>
    <w:rsid w:val="005215BD"/>
    <w:rsid w:val="00540AAF"/>
    <w:rsid w:val="00546E6D"/>
    <w:rsid w:val="00590960"/>
    <w:rsid w:val="005A0990"/>
    <w:rsid w:val="005C70BC"/>
    <w:rsid w:val="00672345"/>
    <w:rsid w:val="0067292D"/>
    <w:rsid w:val="006820C1"/>
    <w:rsid w:val="006839D6"/>
    <w:rsid w:val="00696930"/>
    <w:rsid w:val="006A5E4E"/>
    <w:rsid w:val="006C4C19"/>
    <w:rsid w:val="006D3855"/>
    <w:rsid w:val="006D54C7"/>
    <w:rsid w:val="006F007F"/>
    <w:rsid w:val="006F1000"/>
    <w:rsid w:val="006F7AFF"/>
    <w:rsid w:val="00742D85"/>
    <w:rsid w:val="0075257E"/>
    <w:rsid w:val="007566B4"/>
    <w:rsid w:val="00786D1C"/>
    <w:rsid w:val="007A3C82"/>
    <w:rsid w:val="007B4630"/>
    <w:rsid w:val="007B4CAE"/>
    <w:rsid w:val="007B5737"/>
    <w:rsid w:val="00824C00"/>
    <w:rsid w:val="008430B4"/>
    <w:rsid w:val="0087289E"/>
    <w:rsid w:val="00881B81"/>
    <w:rsid w:val="008A788F"/>
    <w:rsid w:val="008B6E79"/>
    <w:rsid w:val="008B7945"/>
    <w:rsid w:val="008D3E43"/>
    <w:rsid w:val="008D6251"/>
    <w:rsid w:val="00911FFF"/>
    <w:rsid w:val="009225BC"/>
    <w:rsid w:val="00924705"/>
    <w:rsid w:val="009416E2"/>
    <w:rsid w:val="0094393C"/>
    <w:rsid w:val="00990FA0"/>
    <w:rsid w:val="009927F9"/>
    <w:rsid w:val="009A106D"/>
    <w:rsid w:val="009A3648"/>
    <w:rsid w:val="009A6473"/>
    <w:rsid w:val="009C40FC"/>
    <w:rsid w:val="009C59FB"/>
    <w:rsid w:val="009D450F"/>
    <w:rsid w:val="009E36B1"/>
    <w:rsid w:val="00A31552"/>
    <w:rsid w:val="00A52720"/>
    <w:rsid w:val="00AA7342"/>
    <w:rsid w:val="00AD2E44"/>
    <w:rsid w:val="00AF339C"/>
    <w:rsid w:val="00B26808"/>
    <w:rsid w:val="00B36546"/>
    <w:rsid w:val="00B5461B"/>
    <w:rsid w:val="00B7224D"/>
    <w:rsid w:val="00B8310D"/>
    <w:rsid w:val="00BA6784"/>
    <w:rsid w:val="00BB0739"/>
    <w:rsid w:val="00BD135F"/>
    <w:rsid w:val="00BD2930"/>
    <w:rsid w:val="00BD4550"/>
    <w:rsid w:val="00BE0C1B"/>
    <w:rsid w:val="00BE4AD9"/>
    <w:rsid w:val="00BF0D71"/>
    <w:rsid w:val="00C8686B"/>
    <w:rsid w:val="00C9520A"/>
    <w:rsid w:val="00CA062C"/>
    <w:rsid w:val="00CA7875"/>
    <w:rsid w:val="00CC3988"/>
    <w:rsid w:val="00CE1B2A"/>
    <w:rsid w:val="00D02EDD"/>
    <w:rsid w:val="00D13F8C"/>
    <w:rsid w:val="00D15C39"/>
    <w:rsid w:val="00D37BFC"/>
    <w:rsid w:val="00D4241F"/>
    <w:rsid w:val="00D53CF9"/>
    <w:rsid w:val="00D541B5"/>
    <w:rsid w:val="00D63F43"/>
    <w:rsid w:val="00D660E2"/>
    <w:rsid w:val="00D826B8"/>
    <w:rsid w:val="00D87C49"/>
    <w:rsid w:val="00DA3E72"/>
    <w:rsid w:val="00DA5C7D"/>
    <w:rsid w:val="00DB1984"/>
    <w:rsid w:val="00E17333"/>
    <w:rsid w:val="00E207C0"/>
    <w:rsid w:val="00E32A90"/>
    <w:rsid w:val="00E34C51"/>
    <w:rsid w:val="00E40F00"/>
    <w:rsid w:val="00E76A8E"/>
    <w:rsid w:val="00E77EA4"/>
    <w:rsid w:val="00E947D2"/>
    <w:rsid w:val="00E96764"/>
    <w:rsid w:val="00EA137E"/>
    <w:rsid w:val="00EA17B1"/>
    <w:rsid w:val="00EC76D5"/>
    <w:rsid w:val="00ED3541"/>
    <w:rsid w:val="00ED74F6"/>
    <w:rsid w:val="00EE2196"/>
    <w:rsid w:val="00F22071"/>
    <w:rsid w:val="00F42FF0"/>
    <w:rsid w:val="00F45549"/>
    <w:rsid w:val="00F62BB8"/>
    <w:rsid w:val="00F878D0"/>
    <w:rsid w:val="00F913B7"/>
    <w:rsid w:val="00FC075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134760A"/>
  <w15:chartTrackingRefBased/>
  <w15:docId w15:val="{69BE170F-5B2C-4A6C-9CDD-20954CE3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ar-SA"/>
    </w:rPr>
  </w:style>
  <w:style w:type="paragraph" w:styleId="Heading1">
    <w:name w:val="heading 1"/>
    <w:basedOn w:val="Normal"/>
    <w:next w:val="Normal"/>
    <w:qFormat/>
    <w:pPr>
      <w:keepNext/>
      <w:pBdr>
        <w:top w:val="single" w:sz="4" w:space="12" w:color="000000"/>
        <w:left w:val="single" w:sz="4" w:space="4" w:color="000000"/>
        <w:bottom w:val="single" w:sz="4" w:space="12" w:color="000000"/>
        <w:right w:val="single" w:sz="4" w:space="4" w:color="000000"/>
      </w:pBdr>
      <w:shd w:val="clear" w:color="auto" w:fill="FFCC99"/>
      <w:tabs>
        <w:tab w:val="num" w:pos="432"/>
      </w:tabs>
      <w:spacing w:before="240" w:after="240"/>
      <w:ind w:left="432" w:hanging="432"/>
      <w:jc w:val="center"/>
      <w:outlineLvl w:val="0"/>
    </w:pPr>
    <w:rPr>
      <w:rFonts w:ascii="Times New Roman Bold" w:hAnsi="Times New Roman Bold" w:cs="Arial"/>
      <w:b/>
      <w:bCs/>
      <w:caps/>
      <w:kern w:val="1"/>
    </w:rPr>
  </w:style>
  <w:style w:type="paragraph" w:styleId="Heading2">
    <w:name w:val="heading 2"/>
    <w:basedOn w:val="Normal"/>
    <w:next w:val="Normal"/>
    <w:qFormat/>
    <w:pPr>
      <w:keepNext/>
      <w:tabs>
        <w:tab w:val="num" w:pos="576"/>
      </w:tabs>
      <w:spacing w:before="120" w:after="120"/>
      <w:ind w:left="576" w:hanging="576"/>
      <w:jc w:val="both"/>
      <w:outlineLvl w:val="1"/>
    </w:pPr>
    <w:rPr>
      <w:rFonts w:ascii="Times New Roman Bold" w:eastAsia="TimesNewRoman" w:hAnsi="Times New Roman Bold" w:cs="Arial"/>
      <w:b/>
      <w:bCs/>
      <w:iCs/>
      <w:caps/>
      <w:sz w:val="22"/>
      <w:szCs w:val="22"/>
      <w:lang w:val="sr-Cyrl-CS"/>
    </w:rPr>
  </w:style>
  <w:style w:type="paragraph" w:styleId="Heading3">
    <w:name w:val="heading 3"/>
    <w:basedOn w:val="Normal"/>
    <w:next w:val="Normal"/>
    <w:qFormat/>
    <w:pPr>
      <w:keepNext/>
      <w:tabs>
        <w:tab w:val="num" w:pos="720"/>
      </w:tabs>
      <w:spacing w:before="240" w:after="60"/>
      <w:ind w:left="720" w:hanging="720"/>
      <w:outlineLvl w:val="2"/>
    </w:pPr>
    <w:rPr>
      <w:rFonts w:ascii="Cambria" w:hAnsi="Cambria" w:cs="Cambria"/>
      <w:b/>
      <w:bCs/>
      <w:sz w:val="26"/>
      <w:szCs w:val="26"/>
    </w:rPr>
  </w:style>
  <w:style w:type="paragraph" w:styleId="Heading4">
    <w:name w:val="heading 4"/>
    <w:basedOn w:val="Normal"/>
    <w:next w:val="Normal"/>
    <w:qFormat/>
    <w:pPr>
      <w:keepNext/>
      <w:tabs>
        <w:tab w:val="num" w:pos="864"/>
      </w:tabs>
      <w:ind w:left="864" w:hanging="864"/>
      <w:jc w:val="center"/>
      <w:outlineLvl w:val="3"/>
    </w:pPr>
    <w:rPr>
      <w:b/>
      <w:bCs/>
    </w:rPr>
  </w:style>
  <w:style w:type="paragraph" w:styleId="Heading5">
    <w:name w:val="heading 5"/>
    <w:basedOn w:val="Normal"/>
    <w:next w:val="Normal"/>
    <w:qFormat/>
    <w:pPr>
      <w:tabs>
        <w:tab w:val="num" w:pos="1008"/>
      </w:tabs>
      <w:spacing w:before="240" w:after="60"/>
      <w:ind w:left="1008" w:hanging="1008"/>
      <w:outlineLvl w:val="4"/>
    </w:pPr>
    <w:rPr>
      <w:b/>
      <w:bCs/>
      <w:i/>
      <w:iCs/>
      <w:sz w:val="26"/>
      <w:szCs w:val="26"/>
    </w:rPr>
  </w:style>
  <w:style w:type="paragraph" w:styleId="Heading6">
    <w:name w:val="heading 6"/>
    <w:basedOn w:val="Normal"/>
    <w:next w:val="Normal"/>
    <w:qFormat/>
    <w:pPr>
      <w:tabs>
        <w:tab w:val="num" w:pos="1152"/>
      </w:tabs>
      <w:spacing w:before="240" w:after="60"/>
      <w:ind w:left="1152" w:hanging="1152"/>
      <w:outlineLvl w:val="5"/>
    </w:pPr>
    <w:rPr>
      <w:b/>
      <w:bCs/>
      <w:sz w:val="22"/>
      <w:szCs w:val="22"/>
    </w:rPr>
  </w:style>
  <w:style w:type="paragraph" w:styleId="Heading7">
    <w:name w:val="heading 7"/>
    <w:basedOn w:val="Normal"/>
    <w:next w:val="Normal"/>
    <w:qFormat/>
    <w:pPr>
      <w:keepNext/>
      <w:tabs>
        <w:tab w:val="num" w:pos="1296"/>
        <w:tab w:val="left" w:pos="1440"/>
      </w:tabs>
      <w:spacing w:line="360" w:lineRule="auto"/>
      <w:ind w:left="1296" w:hanging="1296"/>
      <w:jc w:val="center"/>
      <w:outlineLvl w:val="6"/>
    </w:pPr>
    <w:rPr>
      <w:b/>
      <w:lang w:val="sr-Cyrl-CS"/>
    </w:rPr>
  </w:style>
  <w:style w:type="paragraph" w:styleId="Heading8">
    <w:name w:val="heading 8"/>
    <w:basedOn w:val="Normal"/>
    <w:next w:val="Normal"/>
    <w:qFormat/>
    <w:pPr>
      <w:keepNext/>
      <w:tabs>
        <w:tab w:val="num" w:pos="1440"/>
      </w:tabs>
      <w:ind w:left="-5" w:firstLine="725"/>
      <w:jc w:val="both"/>
      <w:outlineLvl w:val="7"/>
    </w:pPr>
    <w:rPr>
      <w:b/>
      <w:lang w:val="sr-Cyrl-CS"/>
    </w:rPr>
  </w:style>
  <w:style w:type="paragraph" w:styleId="Heading9">
    <w:name w:val="heading 9"/>
    <w:basedOn w:val="Normal"/>
    <w:next w:val="Normal"/>
    <w:qFormat/>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sz w:val="20"/>
    </w:rPr>
  </w:style>
  <w:style w:type="character" w:customStyle="1" w:styleId="WW8Num3z0">
    <w:name w:val="WW8Num3z0"/>
    <w:rPr>
      <w:rFonts w:ascii="Times New Roman" w:eastAsia="Times New Roman" w:hAnsi="Times New Roman" w:cs="Times New Roman"/>
      <w:lang w:val="sr-Cyrl-C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Times New Roman" w:eastAsia="Times New Roman" w:hAnsi="Times New Roman" w:cs="Times New Roman"/>
    </w:rPr>
  </w:style>
  <w:style w:type="character" w:customStyle="1" w:styleId="WW8Num6z0">
    <w:name w:val="WW8Num6z0"/>
    <w:rPr>
      <w:rFonts w:ascii="Symbol" w:hAnsi="Symbol" w:cs="Symbol"/>
    </w:rPr>
  </w:style>
  <w:style w:type="character" w:customStyle="1" w:styleId="WW8Num6z1">
    <w:name w:val="WW8Num6z1"/>
    <w:rPr>
      <w:rFonts w:ascii="Times New Roman" w:eastAsia="Times New Roman" w:hAnsi="Times New Roman" w:cs="Times New Roman"/>
    </w:rPr>
  </w:style>
  <w:style w:type="character" w:customStyle="1" w:styleId="WW8Num6z2">
    <w:name w:val="WW8Num6z2"/>
    <w:rPr>
      <w:rFonts w:ascii="Wingdings" w:hAnsi="Wingdings" w:cs="Wingdings"/>
    </w:rPr>
  </w:style>
  <w:style w:type="character" w:customStyle="1" w:styleId="WW8Num6z4">
    <w:name w:val="WW8Num6z4"/>
    <w:rPr>
      <w:rFonts w:ascii="Courier New" w:hAnsi="Courier New" w:cs="Courier New"/>
    </w:rPr>
  </w:style>
  <w:style w:type="character" w:customStyle="1" w:styleId="WW8Num7z0">
    <w:name w:val="WW8Num7z0"/>
    <w:rPr>
      <w:rFonts w:ascii="Symbol" w:hAnsi="Symbol" w:cs="Symbol"/>
      <w:sz w:val="20"/>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Times New Roman" w:hAnsi="Times New Roman" w:cs="Times New Roman"/>
    </w:rPr>
  </w:style>
  <w:style w:type="character" w:customStyle="1" w:styleId="WW8Num18z1">
    <w:name w:val="WW8Num18z1"/>
    <w:rPr>
      <w:rFonts w:ascii="Arial Narrow" w:eastAsia="Times New Roman" w:hAnsi="Arial Narrow" w:cs="Times New Roman"/>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Times New Roman" w:eastAsia="Times New Roman" w:hAnsi="Times New Roman" w:cs="Times New Roman"/>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2z0">
    <w:name w:val="WW8Num32z0"/>
    <w:rPr>
      <w:rFonts w:ascii="Times New Roman" w:eastAsia="Times New Roman" w:hAnsi="Times New Roman"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Arial" w:eastAsia="Times New Roman" w:hAnsi="Arial" w:cs="Aria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Times New Roman" w:eastAsia="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Symbol" w:hAnsi="Symbol" w:cs="Symbol"/>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4z0">
    <w:name w:val="WW8Num44z0"/>
    <w:rPr>
      <w:rFonts w:ascii="Symbol" w:hAnsi="Symbol" w:cs="Symbol"/>
    </w:rPr>
  </w:style>
  <w:style w:type="character" w:customStyle="1" w:styleId="WW8Num45z0">
    <w:name w:val="WW8Num45z0"/>
    <w:rPr>
      <w:rFonts w:ascii="Symbol" w:hAnsi="Symbol" w:cs="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7z0">
    <w:name w:val="WW8Num47z0"/>
    <w:rPr>
      <w:rFonts w:ascii="Symbol" w:hAnsi="Symbol" w:cs="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DefaultParagraphFont1">
    <w:name w:val="Default Paragraph Font1"/>
  </w:style>
  <w:style w:type="character" w:customStyle="1" w:styleId="CharChar22">
    <w:name w:val=" Char Char22"/>
    <w:rPr>
      <w:rFonts w:ascii="Times New Roman Bold" w:hAnsi="Times New Roman Bold" w:cs="Arial"/>
      <w:b/>
      <w:bCs/>
      <w:caps/>
      <w:kern w:val="1"/>
      <w:sz w:val="24"/>
      <w:szCs w:val="24"/>
      <w:lang w:val="en-US" w:eastAsia="ar-SA" w:bidi="ar-SA"/>
    </w:rPr>
  </w:style>
  <w:style w:type="character" w:customStyle="1" w:styleId="CharChar6">
    <w:name w:val=" Char Char6"/>
    <w:rPr>
      <w:rFonts w:ascii="Times New Roman Bold" w:eastAsia="TimesNewRoman" w:hAnsi="Times New Roman Bold" w:cs="Arial"/>
      <w:b/>
      <w:bCs/>
      <w:iCs/>
      <w:caps/>
      <w:sz w:val="22"/>
      <w:szCs w:val="22"/>
      <w:lang w:val="sr-Cyrl-CS" w:eastAsia="ar-SA" w:bidi="ar-SA"/>
    </w:rPr>
  </w:style>
  <w:style w:type="character" w:customStyle="1" w:styleId="CharChar21">
    <w:name w:val=" Char Char21"/>
    <w:rPr>
      <w:rFonts w:ascii="Cambria" w:hAnsi="Cambria" w:cs="Cambria"/>
      <w:b/>
      <w:bCs/>
      <w:sz w:val="26"/>
      <w:szCs w:val="26"/>
      <w:lang w:val="en-US" w:eastAsia="ar-SA" w:bidi="ar-SA"/>
    </w:rPr>
  </w:style>
  <w:style w:type="character" w:customStyle="1" w:styleId="CharChar20">
    <w:name w:val=" Char Char20"/>
    <w:rPr>
      <w:b/>
      <w:bCs/>
      <w:sz w:val="24"/>
      <w:szCs w:val="24"/>
      <w:lang w:val="en-US" w:eastAsia="ar-SA" w:bidi="ar-SA"/>
    </w:rPr>
  </w:style>
  <w:style w:type="character" w:customStyle="1" w:styleId="CharChar19">
    <w:name w:val=" Char Char19"/>
    <w:rPr>
      <w:b/>
      <w:sz w:val="24"/>
      <w:szCs w:val="24"/>
      <w:lang w:val="sr-Cyrl-CS" w:eastAsia="ar-SA" w:bidi="ar-SA"/>
    </w:rPr>
  </w:style>
  <w:style w:type="character" w:customStyle="1" w:styleId="normalChar">
    <w:name w:val="normal Char"/>
    <w:rPr>
      <w:rFonts w:ascii="Arial" w:hAnsi="Arial" w:cs="Arial"/>
      <w:sz w:val="22"/>
      <w:szCs w:val="22"/>
      <w:lang w:val="en-US" w:eastAsia="ar-SA" w:bidi="ar-SA"/>
    </w:rPr>
  </w:style>
  <w:style w:type="character" w:customStyle="1" w:styleId="CharChar9">
    <w:name w:val=" Char Char9"/>
    <w:rPr>
      <w:color w:val="000000"/>
      <w:kern w:val="1"/>
      <w:sz w:val="24"/>
      <w:szCs w:val="24"/>
      <w:lang w:eastAsia="ar-SA" w:bidi="ar-SA"/>
    </w:rPr>
  </w:style>
  <w:style w:type="character" w:styleId="Hyperlink">
    <w:name w:val="Hyperlink"/>
    <w:rPr>
      <w:strike w:val="0"/>
      <w:dstrike w:val="0"/>
      <w:color w:val="000000"/>
      <w:u w:val="none"/>
    </w:rPr>
  </w:style>
  <w:style w:type="character" w:customStyle="1" w:styleId="CharChar1">
    <w:name w:val=" Char Char1"/>
    <w:rPr>
      <w:rFonts w:ascii="Cambria" w:hAnsi="Cambria" w:cs="Cambria"/>
      <w:b/>
      <w:bCs/>
      <w:i/>
      <w:iCs/>
      <w:sz w:val="28"/>
      <w:szCs w:val="28"/>
      <w:lang w:val="sr-Cyrl-CS"/>
    </w:rPr>
  </w:style>
  <w:style w:type="character" w:customStyle="1" w:styleId="CharChar18">
    <w:name w:val=" Char Char18"/>
    <w:rPr>
      <w:sz w:val="24"/>
      <w:szCs w:val="24"/>
      <w:lang w:val="en-US" w:eastAsia="ar-SA" w:bidi="ar-SA"/>
    </w:rPr>
  </w:style>
  <w:style w:type="character" w:styleId="PageNumber">
    <w:name w:val="page number"/>
    <w:basedOn w:val="DefaultParagraphFont1"/>
  </w:style>
  <w:style w:type="character" w:customStyle="1" w:styleId="CharChar17">
    <w:name w:val=" Char Char17"/>
    <w:rPr>
      <w:b/>
      <w:sz w:val="24"/>
      <w:szCs w:val="24"/>
      <w:lang w:val="sr-Cyrl-CS" w:eastAsia="ar-SA" w:bidi="ar-SA"/>
    </w:rPr>
  </w:style>
  <w:style w:type="character" w:customStyle="1" w:styleId="CharChar16">
    <w:name w:val=" Char Char16"/>
    <w:rPr>
      <w:sz w:val="24"/>
      <w:szCs w:val="24"/>
      <w:lang w:val="en-US" w:eastAsia="ar-SA" w:bidi="ar-SA"/>
    </w:rPr>
  </w:style>
  <w:style w:type="character" w:customStyle="1" w:styleId="CharChar15">
    <w:name w:val=" Char Char15"/>
    <w:rPr>
      <w:sz w:val="24"/>
      <w:szCs w:val="24"/>
      <w:lang w:val="en-US" w:eastAsia="ar-SA" w:bidi="ar-SA"/>
    </w:rPr>
  </w:style>
  <w:style w:type="character" w:customStyle="1" w:styleId="Char">
    <w:name w:val="одредбе Char"/>
    <w:rPr>
      <w:b/>
      <w:bCs/>
      <w:sz w:val="24"/>
      <w:szCs w:val="24"/>
      <w:lang w:val="sr-Cyrl-CS" w:eastAsia="ar-SA" w:bidi="ar-SA"/>
    </w:rPr>
  </w:style>
  <w:style w:type="character" w:customStyle="1" w:styleId="CharChar14">
    <w:name w:val=" Char Char14"/>
    <w:rPr>
      <w:lang w:val="en-US" w:eastAsia="ar-SA" w:bidi="ar-SA"/>
    </w:rPr>
  </w:style>
  <w:style w:type="character" w:customStyle="1" w:styleId="CharChar13">
    <w:name w:val=" Char Char13"/>
    <w:rPr>
      <w:rFonts w:ascii="Tahoma" w:hAnsi="Tahoma" w:cs="Tahoma"/>
      <w:sz w:val="16"/>
      <w:szCs w:val="16"/>
      <w:lang w:val="en-US" w:eastAsia="ar-SA" w:bidi="ar-SA"/>
    </w:rPr>
  </w:style>
  <w:style w:type="character" w:styleId="FollowedHyperlink">
    <w:name w:val="FollowedHyperlink"/>
    <w:rPr>
      <w:color w:val="800080"/>
      <w:u w:val="single"/>
    </w:rPr>
  </w:style>
  <w:style w:type="character" w:customStyle="1" w:styleId="CharChar12">
    <w:name w:val=" Char Char12"/>
    <w:rPr>
      <w:sz w:val="16"/>
      <w:szCs w:val="16"/>
      <w:lang w:val="en-US" w:eastAsia="ar-SA" w:bidi="ar-SA"/>
    </w:rPr>
  </w:style>
  <w:style w:type="character" w:styleId="CommentReference">
    <w:name w:val="annotation reference"/>
    <w:rPr>
      <w:sz w:val="16"/>
      <w:szCs w:val="16"/>
    </w:rPr>
  </w:style>
  <w:style w:type="character" w:styleId="Strong">
    <w:name w:val="Strong"/>
    <w:qFormat/>
    <w:rPr>
      <w:b/>
      <w:bCs/>
    </w:rPr>
  </w:style>
  <w:style w:type="character" w:customStyle="1" w:styleId="Text1Char">
    <w:name w:val="Text 1 Char"/>
    <w:rPr>
      <w:sz w:val="24"/>
      <w:szCs w:val="24"/>
      <w:lang w:val="en-GB" w:eastAsia="ar-SA" w:bidi="ar-SA"/>
    </w:rPr>
  </w:style>
  <w:style w:type="character" w:customStyle="1" w:styleId="CharChar11">
    <w:name w:val=" Char Char11"/>
    <w:rPr>
      <w:b/>
      <w:bCs/>
      <w:lang w:val="en-US" w:eastAsia="ar-SA" w:bidi="ar-SA"/>
    </w:rPr>
  </w:style>
  <w:style w:type="character" w:customStyle="1" w:styleId="CharChar10">
    <w:name w:val=" Char Char10"/>
    <w:rPr>
      <w:rFonts w:ascii="Cambria" w:hAnsi="Cambria" w:cs="Cambria"/>
      <w:sz w:val="24"/>
      <w:szCs w:val="24"/>
      <w:lang w:val="en-US" w:eastAsia="ar-SA" w:bidi="ar-SA"/>
    </w:rPr>
  </w:style>
  <w:style w:type="character" w:customStyle="1" w:styleId="CharChar8">
    <w:name w:val=" Char Char8"/>
    <w:rPr>
      <w:lang w:val="en-US" w:eastAsia="ar-SA" w:bidi="ar-SA"/>
    </w:rPr>
  </w:style>
  <w:style w:type="character" w:customStyle="1" w:styleId="FootnoteCharacters">
    <w:name w:val="Footnote Characters"/>
    <w:rPr>
      <w:vertAlign w:val="superscript"/>
    </w:rPr>
  </w:style>
  <w:style w:type="character" w:customStyle="1" w:styleId="CharChar7">
    <w:name w:val=" Char Char7"/>
    <w:rPr>
      <w:sz w:val="16"/>
      <w:szCs w:val="16"/>
      <w:lang w:val="en-US" w:eastAsia="ar-SA" w:bidi="ar-SA"/>
    </w:rPr>
  </w:style>
  <w:style w:type="character" w:customStyle="1" w:styleId="apple-style-span">
    <w:name w:val="apple-style-span"/>
    <w:basedOn w:val="DefaultParagraphFont1"/>
  </w:style>
  <w:style w:type="character" w:styleId="Emphasis">
    <w:name w:val="Emphasis"/>
    <w:qFormat/>
    <w:rPr>
      <w:rFonts w:ascii="Times New Roman" w:hAnsi="Times New Roman" w:cs="Times New Roman"/>
      <w:i/>
      <w:iCs/>
    </w:rPr>
  </w:style>
  <w:style w:type="character" w:customStyle="1" w:styleId="CharChar5">
    <w:name w:val=" Char Char5"/>
    <w:rPr>
      <w:b/>
      <w:bCs/>
      <w:sz w:val="24"/>
      <w:lang w:val="sr-Cyrl-CS" w:eastAsia="ar-SA" w:bidi="ar-SA"/>
    </w:rPr>
  </w:style>
  <w:style w:type="character" w:customStyle="1" w:styleId="CharChar4">
    <w:name w:val=" Char Char4"/>
    <w:rPr>
      <w:rFonts w:ascii="Courier New" w:hAnsi="Courier New" w:cs="Courier New"/>
      <w:lang w:eastAsia="ar-SA" w:bidi="ar-SA"/>
    </w:rPr>
  </w:style>
  <w:style w:type="character" w:customStyle="1" w:styleId="WW-Absatz-Standardschriftart">
    <w:name w:val="WW-Absatz-Standardschriftart"/>
  </w:style>
  <w:style w:type="character" w:customStyle="1" w:styleId="CharChar3">
    <w:name w:val=" Char Char3"/>
    <w:rPr>
      <w:rFonts w:ascii="Tahoma" w:hAnsi="Tahoma" w:cs="Tahoma"/>
      <w:shd w:val="clear" w:color="auto" w:fill="000080"/>
      <w:lang w:eastAsia="ar-SA" w:bidi="ar-SA"/>
    </w:rPr>
  </w:style>
  <w:style w:type="character" w:customStyle="1" w:styleId="CharCharChar">
    <w:name w:val="Char Char Char"/>
    <w:rPr>
      <w:sz w:val="24"/>
      <w:lang w:val="sr-Cyrl-CS" w:eastAsia="ar-SA" w:bidi="ar-SA"/>
    </w:rPr>
  </w:style>
  <w:style w:type="character" w:customStyle="1" w:styleId="naslov1">
    <w:name w:val="naslov1"/>
    <w:rPr>
      <w:rFonts w:ascii="Verdana" w:hAnsi="Verdana" w:cs="Verdana"/>
      <w:color w:val="CC6600"/>
      <w:sz w:val="18"/>
      <w:szCs w:val="18"/>
    </w:rPr>
  </w:style>
  <w:style w:type="character" w:customStyle="1" w:styleId="style4">
    <w:name w:val="style4"/>
    <w:basedOn w:val="DefaultParagraphFont1"/>
  </w:style>
  <w:style w:type="character" w:customStyle="1" w:styleId="nadnaslov1">
    <w:name w:val="nadnaslov1"/>
    <w:rPr>
      <w:rFonts w:ascii="Verdana" w:hAnsi="Verdana" w:cs="Verdana"/>
      <w:color w:val="993300"/>
      <w:sz w:val="21"/>
      <w:szCs w:val="21"/>
    </w:rPr>
  </w:style>
  <w:style w:type="character" w:styleId="HTMLCite">
    <w:name w:val="HTML Cite"/>
    <w:rPr>
      <w:i/>
      <w:iCs/>
    </w:rPr>
  </w:style>
  <w:style w:type="character" w:customStyle="1" w:styleId="08SVLpasusChar">
    <w:name w:val="08 SVL pasus Char"/>
    <w:rPr>
      <w:lang w:val="sr-Cyrl-CS" w:eastAsia="ar-SA" w:bidi="ar-SA"/>
    </w:rPr>
  </w:style>
  <w:style w:type="character" w:customStyle="1" w:styleId="apple-converted-space">
    <w:name w:val="apple-converted-space"/>
    <w:basedOn w:val="DefaultParagraphFont1"/>
  </w:style>
  <w:style w:type="character" w:customStyle="1" w:styleId="text1">
    <w:name w:val="text1"/>
    <w:basedOn w:val="DefaultParagraphFont1"/>
  </w:style>
  <w:style w:type="character" w:customStyle="1" w:styleId="expand1">
    <w:name w:val="expand1"/>
    <w:rPr>
      <w:rFonts w:ascii="Arial" w:hAnsi="Arial" w:cs="Arial"/>
      <w:i w:val="0"/>
      <w:iCs w:val="0"/>
      <w:vanish/>
      <w:sz w:val="18"/>
      <w:szCs w:val="18"/>
    </w:rPr>
  </w:style>
  <w:style w:type="character" w:customStyle="1" w:styleId="StyleBoldChar">
    <w:name w:val="Style Bold Char"/>
    <w:rPr>
      <w:b/>
      <w:sz w:val="22"/>
      <w:szCs w:val="24"/>
      <w:lang w:val="en-US" w:eastAsia="ar-SA" w:bidi="ar-SA"/>
    </w:rPr>
  </w:style>
  <w:style w:type="character" w:customStyle="1" w:styleId="mega">
    <w:name w:val="mega"/>
    <w:rPr>
      <w:rFonts w:ascii="Arial" w:hAnsi="Arial" w:cs="Arial"/>
      <w:color w:val="000080"/>
      <w:sz w:val="20"/>
      <w:szCs w:val="20"/>
    </w:rPr>
  </w:style>
  <w:style w:type="character" w:customStyle="1" w:styleId="CharChar">
    <w:name w:val=" Char Char"/>
    <w:rPr>
      <w:rFonts w:ascii="Tahoma" w:hAnsi="Tahoma" w:cs="Tahoma"/>
      <w:sz w:val="16"/>
      <w:szCs w:val="16"/>
      <w:lang w:val="sr-Latn-CS" w:eastAsia="ar-SA" w:bidi="ar-SA"/>
    </w:rPr>
  </w:style>
  <w:style w:type="character" w:customStyle="1" w:styleId="Bodytext141Char">
    <w:name w:val="Body text (14)1 Char"/>
    <w:rPr>
      <w:spacing w:val="3"/>
      <w:sz w:val="21"/>
      <w:szCs w:val="21"/>
      <w:lang w:val="en-US" w:eastAsia="ar-SA" w:bidi="ar-SA"/>
    </w:rPr>
  </w:style>
  <w:style w:type="character" w:customStyle="1" w:styleId="Heading42Char">
    <w:name w:val="Heading #4 (2)_ Char"/>
    <w:rPr>
      <w:bCs/>
      <w:spacing w:val="3"/>
      <w:sz w:val="24"/>
      <w:szCs w:val="21"/>
      <w:lang w:val="sr-Cyrl-CS" w:eastAsia="ar-SA" w:bidi="ar-SA"/>
    </w:rPr>
  </w:style>
  <w:style w:type="character" w:customStyle="1" w:styleId="hpsatn">
    <w:name w:val="hps atn"/>
    <w:rPr>
      <w:color w:val="000000"/>
      <w:sz w:val="20"/>
    </w:rPr>
  </w:style>
  <w:style w:type="character" w:customStyle="1" w:styleId="longtext">
    <w:name w:val="long_text"/>
    <w:rPr>
      <w:color w:val="000000"/>
      <w:sz w:val="20"/>
    </w:rPr>
  </w:style>
  <w:style w:type="character" w:customStyle="1" w:styleId="hps">
    <w:name w:val="hps"/>
    <w:rPr>
      <w:color w:val="000000"/>
      <w:sz w:val="20"/>
    </w:rPr>
  </w:style>
  <w:style w:type="character" w:customStyle="1" w:styleId="Bodytext1425">
    <w:name w:val="Body text (14)25"/>
    <w:rPr>
      <w:color w:val="000000"/>
      <w:spacing w:val="3"/>
      <w:sz w:val="21"/>
      <w:lang w:val="sr-Latn-RS"/>
    </w:rPr>
  </w:style>
  <w:style w:type="character" w:customStyle="1" w:styleId="Bodytext1424">
    <w:name w:val="Body text (14)24"/>
    <w:rPr>
      <w:color w:val="000000"/>
      <w:spacing w:val="3"/>
      <w:sz w:val="21"/>
      <w:lang w:val="sr-Latn-RS"/>
    </w:rPr>
  </w:style>
  <w:style w:type="character" w:customStyle="1" w:styleId="Bodytext1423">
    <w:name w:val="Body text (14)23"/>
    <w:rPr>
      <w:color w:val="000000"/>
      <w:spacing w:val="3"/>
      <w:sz w:val="21"/>
      <w:lang w:val="sr-Latn-RS"/>
    </w:rPr>
  </w:style>
  <w:style w:type="character" w:customStyle="1" w:styleId="Bodytext14Italic">
    <w:name w:val="Body text (14) + Italic"/>
    <w:rPr>
      <w:rFonts w:ascii="Lucida Grande" w:eastAsia="ヒラギノ角ゴ Pro W3" w:hAnsi="Lucida Grande" w:cs="Lucida Grande"/>
      <w:b w:val="0"/>
      <w:i w:val="0"/>
      <w:color w:val="000000"/>
      <w:spacing w:val="11"/>
      <w:sz w:val="21"/>
      <w:lang w:val="sr-Latn-RS"/>
    </w:rPr>
  </w:style>
  <w:style w:type="character" w:customStyle="1" w:styleId="Bodytext1422">
    <w:name w:val="Body text (14)22"/>
    <w:rPr>
      <w:color w:val="000000"/>
      <w:spacing w:val="3"/>
      <w:sz w:val="21"/>
      <w:lang w:val="sr-Latn-RS"/>
    </w:rPr>
  </w:style>
  <w:style w:type="character" w:customStyle="1" w:styleId="Heading428">
    <w:name w:val="Heading #4 (2)8"/>
    <w:rPr>
      <w:bCs/>
      <w:spacing w:val="3"/>
      <w:sz w:val="21"/>
      <w:szCs w:val="21"/>
      <w:lang w:eastAsia="ar-SA" w:bidi="ar-SA"/>
    </w:rPr>
  </w:style>
  <w:style w:type="character" w:customStyle="1" w:styleId="Bodytext1420">
    <w:name w:val="Body text (14)20"/>
    <w:rPr>
      <w:rFonts w:ascii="Times New Roman" w:hAnsi="Times New Roman" w:cs="Times New Roman"/>
    </w:rPr>
  </w:style>
  <w:style w:type="character" w:customStyle="1" w:styleId="Bodytext1419">
    <w:name w:val="Body text (14)19"/>
    <w:rPr>
      <w:rFonts w:ascii="Times New Roman" w:hAnsi="Times New Roman" w:cs="Times New Roman"/>
      <w:u w:val="single"/>
    </w:rPr>
  </w:style>
  <w:style w:type="character" w:customStyle="1" w:styleId="Bodytext1418">
    <w:name w:val="Body text (14)18"/>
    <w:rPr>
      <w:rFonts w:ascii="Times New Roman" w:hAnsi="Times New Roman" w:cs="Times New Roman"/>
    </w:rPr>
  </w:style>
  <w:style w:type="character" w:customStyle="1" w:styleId="Bodytext1417">
    <w:name w:val="Body text (14)17"/>
    <w:rPr>
      <w:rFonts w:ascii="Times New Roman" w:hAnsi="Times New Roman" w:cs="Times New Roman"/>
      <w:u w:val="single"/>
    </w:rPr>
  </w:style>
  <w:style w:type="character" w:customStyle="1" w:styleId="Heading427">
    <w:name w:val="Heading #4 (2)7"/>
    <w:rPr>
      <w:rFonts w:ascii="Times New Roman" w:hAnsi="Times New Roman" w:cs="Times New Roman"/>
      <w:b/>
      <w:bCs/>
      <w:spacing w:val="3"/>
      <w:sz w:val="21"/>
      <w:szCs w:val="21"/>
      <w:lang w:eastAsia="ar-SA" w:bidi="ar-SA"/>
    </w:rPr>
  </w:style>
  <w:style w:type="character" w:customStyle="1" w:styleId="Bodytext1416">
    <w:name w:val="Body text (14)16"/>
    <w:rPr>
      <w:rFonts w:ascii="Times New Roman" w:hAnsi="Times New Roman" w:cs="Times New Roman"/>
    </w:rPr>
  </w:style>
  <w:style w:type="character" w:customStyle="1" w:styleId="Heading426">
    <w:name w:val="Heading #4 (2)6"/>
    <w:rPr>
      <w:rFonts w:ascii="Times New Roman" w:hAnsi="Times New Roman" w:cs="Times New Roman"/>
      <w:b/>
      <w:bCs/>
      <w:spacing w:val="3"/>
      <w:sz w:val="21"/>
      <w:szCs w:val="21"/>
      <w:lang w:eastAsia="ar-SA" w:bidi="ar-SA"/>
    </w:rPr>
  </w:style>
  <w:style w:type="character" w:customStyle="1" w:styleId="Bodytext1415">
    <w:name w:val="Body text (14)15"/>
    <w:rPr>
      <w:rFonts w:ascii="Times New Roman" w:hAnsi="Times New Roman" w:cs="Times New Roman"/>
    </w:rPr>
  </w:style>
  <w:style w:type="character" w:customStyle="1" w:styleId="Bodytext1414">
    <w:name w:val="Body text (14)14"/>
    <w:rPr>
      <w:rFonts w:ascii="Times New Roman" w:hAnsi="Times New Roman" w:cs="Times New Roman"/>
      <w:u w:val="single"/>
    </w:rPr>
  </w:style>
  <w:style w:type="character" w:customStyle="1" w:styleId="hyperlink1">
    <w:name w:val="hyperlink1"/>
    <w:basedOn w:val="DefaultParagraphFont1"/>
  </w:style>
  <w:style w:type="character" w:customStyle="1" w:styleId="trs2">
    <w:name w:val="trs2"/>
    <w:basedOn w:val="DefaultParagraphFont1"/>
  </w:style>
  <w:style w:type="character" w:customStyle="1" w:styleId="FontStyle18">
    <w:name w:val="Font Style18"/>
    <w:rPr>
      <w:rFonts w:ascii="Times New Roman" w:hAnsi="Times New Roman" w:cs="Times New Roman"/>
      <w:sz w:val="22"/>
      <w:szCs w:val="22"/>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Arial Unicode MS" w:hAnsi="Arial" w:cs="Lucida Sans"/>
      <w:sz w:val="28"/>
      <w:szCs w:val="28"/>
    </w:rPr>
  </w:style>
  <w:style w:type="paragraph" w:styleId="BodyText">
    <w:name w:val="Body Text"/>
    <w:basedOn w:val="Normal"/>
    <w:pPr>
      <w:tabs>
        <w:tab w:val="left" w:pos="1440"/>
      </w:tabs>
      <w:spacing w:line="360" w:lineRule="auto"/>
      <w:jc w:val="center"/>
    </w:pPr>
    <w:rPr>
      <w:b/>
      <w:lang w:val="sr-Cyrl-CS"/>
    </w:rPr>
  </w:style>
  <w:style w:type="paragraph" w:styleId="List">
    <w:name w:val="List"/>
    <w:basedOn w:val="Normal"/>
    <w:pPr>
      <w:spacing w:after="120"/>
      <w:ind w:left="283" w:hanging="283"/>
      <w:jc w:val="both"/>
    </w:pPr>
    <w:rPr>
      <w:sz w:val="22"/>
    </w:rPr>
  </w:style>
  <w:style w:type="paragraph" w:styleId="Caption">
    <w:name w:val="caption"/>
    <w:basedOn w:val="Normal"/>
    <w:next w:val="Normal"/>
    <w:qFormat/>
    <w:rPr>
      <w:rFonts w:ascii="Arial" w:hAnsi="Arial" w:cs="Arial"/>
      <w:b/>
      <w:bCs/>
      <w:sz w:val="20"/>
      <w:szCs w:val="20"/>
      <w:lang w:val="en-CA"/>
    </w:rPr>
  </w:style>
  <w:style w:type="paragraph" w:customStyle="1" w:styleId="Index">
    <w:name w:val="Index"/>
    <w:basedOn w:val="Normal"/>
    <w:pPr>
      <w:suppressLineNumbers/>
    </w:pPr>
    <w:rPr>
      <w:rFonts w:cs="Lucida Sans"/>
    </w:rPr>
  </w:style>
  <w:style w:type="paragraph" w:customStyle="1" w:styleId="CharCharCharCharCharChar">
    <w:name w:val=" Char Char Char Char Char Char"/>
    <w:basedOn w:val="Normal"/>
    <w:pPr>
      <w:spacing w:after="160" w:line="240" w:lineRule="exact"/>
    </w:pPr>
    <w:rPr>
      <w:rFonts w:ascii="Tahoma" w:hAnsi="Tahoma" w:cs="Tahoma"/>
      <w:sz w:val="20"/>
      <w:szCs w:val="20"/>
    </w:rPr>
  </w:style>
  <w:style w:type="paragraph" w:customStyle="1" w:styleId="normal0">
    <w:name w:val="normal"/>
    <w:basedOn w:val="Normal"/>
    <w:pPr>
      <w:spacing w:before="280" w:after="280"/>
    </w:pPr>
    <w:rPr>
      <w:rFonts w:ascii="Arial" w:hAnsi="Arial" w:cs="Arial"/>
      <w:sz w:val="22"/>
      <w:szCs w:val="22"/>
    </w:rPr>
  </w:style>
  <w:style w:type="paragraph" w:styleId="BodyTextIndent">
    <w:name w:val="Body Text Indent"/>
    <w:basedOn w:val="Normal"/>
    <w:pPr>
      <w:ind w:left="283" w:firstLine="720"/>
      <w:jc w:val="both"/>
    </w:pPr>
    <w:rPr>
      <w:color w:val="000000"/>
      <w:kern w:val="1"/>
      <w:lang/>
    </w:rPr>
  </w:style>
  <w:style w:type="paragraph" w:customStyle="1" w:styleId="Char0">
    <w:name w:val=" Char"/>
    <w:basedOn w:val="Normal"/>
    <w:pPr>
      <w:tabs>
        <w:tab w:val="left" w:pos="567"/>
      </w:tabs>
      <w:spacing w:before="120" w:after="160" w:line="240" w:lineRule="exact"/>
      <w:ind w:left="1584" w:hanging="504"/>
    </w:pPr>
    <w:rPr>
      <w:rFonts w:ascii="Arial" w:hAnsi="Arial" w:cs="Arial"/>
      <w:b/>
      <w:bCs/>
      <w:color w:val="000000"/>
    </w:rPr>
  </w:style>
  <w:style w:type="paragraph" w:customStyle="1" w:styleId="WW-Default">
    <w:name w:val="WW-Default"/>
    <w:pPr>
      <w:widowControl w:val="0"/>
      <w:suppressAutoHyphens/>
      <w:autoSpaceDE w:val="0"/>
    </w:pPr>
    <w:rPr>
      <w:color w:val="000000"/>
      <w:sz w:val="24"/>
      <w:szCs w:val="24"/>
      <w:lang w:val="en-US" w:eastAsia="ar-SA"/>
    </w:rPr>
  </w:style>
  <w:style w:type="paragraph" w:styleId="Header">
    <w:name w:val="header"/>
    <w:basedOn w:val="Normal"/>
    <w:pPr>
      <w:tabs>
        <w:tab w:val="center" w:pos="4320"/>
        <w:tab w:val="right" w:pos="8640"/>
      </w:tabs>
      <w:jc w:val="both"/>
    </w:pPr>
  </w:style>
  <w:style w:type="paragraph" w:styleId="BodyText2">
    <w:name w:val="Body Text 2"/>
    <w:basedOn w:val="Normal"/>
    <w:pPr>
      <w:spacing w:after="120" w:line="480" w:lineRule="auto"/>
    </w:pPr>
  </w:style>
  <w:style w:type="paragraph" w:customStyle="1" w:styleId="Zakon">
    <w:name w:val="Zakon"/>
    <w:basedOn w:val="Normal"/>
    <w:pPr>
      <w:keepNext/>
      <w:tabs>
        <w:tab w:val="left" w:pos="1800"/>
      </w:tabs>
      <w:spacing w:after="120"/>
      <w:ind w:left="720" w:right="720"/>
      <w:jc w:val="center"/>
    </w:pPr>
    <w:rPr>
      <w:rFonts w:ascii="Arial" w:hAnsi="Arial" w:cs="Arial"/>
      <w:b/>
      <w:caps/>
      <w:sz w:val="34"/>
      <w:szCs w:val="20"/>
      <w:lang w:val="sr-Cyrl-CS"/>
    </w:rPr>
  </w:style>
  <w:style w:type="paragraph" w:customStyle="1" w:styleId="Zakon1">
    <w:name w:val="Zakon1"/>
    <w:basedOn w:val="Zakon"/>
    <w:rPr>
      <w:sz w:val="26"/>
    </w:rPr>
  </w:style>
  <w:style w:type="paragraph" w:customStyle="1" w:styleId="Naslov">
    <w:name w:val="Naslov"/>
    <w:basedOn w:val="Zakon"/>
    <w:pPr>
      <w:spacing w:before="120"/>
    </w:pPr>
    <w:rPr>
      <w:sz w:val="24"/>
    </w:rPr>
  </w:style>
  <w:style w:type="paragraph" w:customStyle="1" w:styleId="Podnaslov">
    <w:name w:val="Podnaslov"/>
    <w:basedOn w:val="Naslov"/>
    <w:rPr>
      <w:caps w:val="0"/>
      <w:sz w:val="22"/>
    </w:rPr>
  </w:style>
  <w:style w:type="paragraph" w:customStyle="1" w:styleId="Clan">
    <w:name w:val="Clan"/>
    <w:basedOn w:val="Normal"/>
    <w:pPr>
      <w:keepNext/>
      <w:tabs>
        <w:tab w:val="left" w:pos="1800"/>
      </w:tabs>
      <w:spacing w:before="120" w:after="120"/>
      <w:ind w:left="720" w:right="720"/>
      <w:jc w:val="center"/>
    </w:pPr>
    <w:rPr>
      <w:rFonts w:ascii="Arial" w:hAnsi="Arial" w:cs="Arial"/>
      <w:b/>
      <w:sz w:val="22"/>
      <w:szCs w:val="20"/>
      <w:lang w:val="sr-Cyrl-CS"/>
    </w:rPr>
  </w:style>
  <w:style w:type="paragraph" w:customStyle="1" w:styleId="Glava">
    <w:name w:val="Glava"/>
    <w:basedOn w:val="Podnaslov"/>
    <w:pPr>
      <w:spacing w:before="240" w:after="0"/>
    </w:pPr>
    <w:rPr>
      <w:sz w:val="24"/>
    </w:rPr>
  </w:style>
  <w:style w:type="paragraph" w:customStyle="1" w:styleId="Naslov10">
    <w:name w:val="Naslov1"/>
    <w:basedOn w:val="Podnaslov"/>
  </w:style>
  <w:style w:type="paragraph" w:customStyle="1" w:styleId="Podnaslov1">
    <w:name w:val="Podnaslov1"/>
    <w:basedOn w:val="Podnaslov"/>
    <w:rPr>
      <w:b w:val="0"/>
      <w:i/>
    </w:rPr>
  </w:style>
  <w:style w:type="paragraph" w:customStyle="1" w:styleId="Pismo">
    <w:name w:val="Pismo"/>
    <w:basedOn w:val="Normal"/>
    <w:pPr>
      <w:tabs>
        <w:tab w:val="left" w:pos="1800"/>
      </w:tabs>
    </w:pPr>
    <w:rPr>
      <w:rFonts w:ascii="Arial" w:hAnsi="Arial" w:cs="Arial"/>
      <w:sz w:val="22"/>
      <w:szCs w:val="20"/>
      <w:lang w:val="sr-Cyrl-CS"/>
    </w:rPr>
  </w:style>
  <w:style w:type="paragraph" w:customStyle="1" w:styleId="Podnaslov2">
    <w:name w:val="Podnaslov2"/>
    <w:basedOn w:val="Clan"/>
    <w:pPr>
      <w:ind w:left="288" w:right="288"/>
    </w:pPr>
    <w:rPr>
      <w:i/>
      <w:sz w:val="20"/>
    </w:rPr>
  </w:style>
  <w:style w:type="paragraph" w:customStyle="1" w:styleId="RedbrZ">
    <w:name w:val="RedbrZ"/>
    <w:basedOn w:val="Normal"/>
    <w:pPr>
      <w:tabs>
        <w:tab w:val="left" w:pos="360"/>
        <w:tab w:val="left" w:pos="1800"/>
      </w:tabs>
      <w:spacing w:after="120"/>
      <w:ind w:left="360" w:hanging="360"/>
      <w:jc w:val="both"/>
    </w:pPr>
    <w:rPr>
      <w:rFonts w:ascii="Arial" w:hAnsi="Arial" w:cs="Arial"/>
      <w:sz w:val="22"/>
      <w:szCs w:val="20"/>
      <w:lang w:val="sr-Cyrl-CS"/>
    </w:rPr>
  </w:style>
  <w:style w:type="paragraph" w:styleId="Footer">
    <w:name w:val="footer"/>
    <w:basedOn w:val="Normal"/>
    <w:pPr>
      <w:tabs>
        <w:tab w:val="center" w:pos="4320"/>
        <w:tab w:val="right" w:pos="8640"/>
      </w:tabs>
    </w:pPr>
  </w:style>
  <w:style w:type="paragraph" w:customStyle="1" w:styleId="a">
    <w:name w:val="одредбе"/>
    <w:basedOn w:val="Normal"/>
    <w:pPr>
      <w:keepNext/>
      <w:tabs>
        <w:tab w:val="left" w:pos="1441"/>
      </w:tabs>
      <w:spacing w:before="240" w:after="120"/>
      <w:jc w:val="center"/>
    </w:pPr>
    <w:rPr>
      <w:b/>
      <w:bCs/>
      <w:lang w:val="sr-Cyrl-CS"/>
    </w:rPr>
  </w:style>
  <w:style w:type="paragraph" w:styleId="ListBullet2">
    <w:name w:val="List Bullet 2"/>
    <w:basedOn w:val="Normal"/>
    <w:pPr>
      <w:tabs>
        <w:tab w:val="left" w:pos="720"/>
      </w:tabs>
      <w:ind w:left="720" w:hanging="360"/>
    </w:pPr>
  </w:style>
  <w:style w:type="paragraph" w:customStyle="1" w:styleId="CharCharChar0">
    <w:name w:val=" Char Char Char"/>
    <w:basedOn w:val="Normal"/>
    <w:pPr>
      <w:spacing w:after="160" w:line="240" w:lineRule="exact"/>
    </w:pPr>
    <w:rPr>
      <w:rFonts w:ascii="Verdana" w:hAnsi="Verdana" w:cs="Verdana"/>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pPr>
      <w:spacing w:after="160" w:line="240" w:lineRule="exact"/>
    </w:pPr>
    <w:rPr>
      <w:rFonts w:ascii="Verdana" w:hAnsi="Verdana" w:cs="Verdana"/>
      <w:sz w:val="20"/>
      <w:szCs w:val="20"/>
    </w:rPr>
  </w:style>
  <w:style w:type="paragraph" w:styleId="CommentText">
    <w:name w:val="annotation text"/>
    <w:basedOn w:val="Normal"/>
    <w:rPr>
      <w:sz w:val="20"/>
      <w:szCs w:val="20"/>
    </w:rPr>
  </w:style>
  <w:style w:type="paragraph" w:styleId="BalloonText">
    <w:name w:val="Balloon Text"/>
    <w:basedOn w:val="Normal"/>
    <w:rPr>
      <w:rFonts w:ascii="Tahoma" w:hAnsi="Tahoma" w:cs="Tahoma"/>
      <w:sz w:val="16"/>
      <w:szCs w:val="16"/>
    </w:rPr>
  </w:style>
  <w:style w:type="paragraph" w:customStyle="1" w:styleId="NormalB">
    <w:name w:val="Normal B"/>
    <w:basedOn w:val="Normal"/>
    <w:pPr>
      <w:spacing w:after="240"/>
      <w:ind w:firstLine="680"/>
      <w:jc w:val="both"/>
    </w:pPr>
    <w:rPr>
      <w:rFonts w:ascii="YU C Times" w:hAnsi="YU C Times" w:cs="YU C Times"/>
      <w:szCs w:val="20"/>
      <w:lang w:val="sr-Cyrl-CS"/>
    </w:rPr>
  </w:style>
  <w:style w:type="paragraph" w:styleId="NormalWeb">
    <w:name w:val="Normal (Web)"/>
    <w:basedOn w:val="Normal"/>
    <w:pPr>
      <w:spacing w:before="280" w:after="280"/>
    </w:pPr>
  </w:style>
  <w:style w:type="paragraph" w:styleId="BodyTextIndent3">
    <w:name w:val="Body Text Indent 3"/>
    <w:basedOn w:val="Normal"/>
    <w:pPr>
      <w:spacing w:after="120"/>
      <w:ind w:left="360"/>
    </w:pPr>
    <w:rPr>
      <w:sz w:val="16"/>
      <w:szCs w:val="16"/>
    </w:rPr>
  </w:style>
  <w:style w:type="paragraph" w:customStyle="1" w:styleId="1tekst">
    <w:name w:val="1tekst"/>
    <w:basedOn w:val="Normal"/>
    <w:pPr>
      <w:ind w:left="375" w:right="375" w:firstLine="240"/>
      <w:jc w:val="both"/>
    </w:pPr>
    <w:rPr>
      <w:rFonts w:ascii="Arial" w:hAnsi="Arial" w:cs="Arial"/>
      <w:sz w:val="20"/>
      <w:szCs w:val="20"/>
      <w:lang w:val="sr-Cyrl-CS"/>
    </w:rPr>
  </w:style>
  <w:style w:type="paragraph" w:customStyle="1" w:styleId="CharCharCharChar">
    <w:name w:val=" Char Char Char Char"/>
    <w:basedOn w:val="Normal"/>
    <w:pPr>
      <w:spacing w:after="160" w:line="240" w:lineRule="exact"/>
    </w:pPr>
    <w:rPr>
      <w:rFonts w:ascii="Tahoma" w:hAnsi="Tahoma" w:cs="Tahoma"/>
      <w:sz w:val="20"/>
      <w:szCs w:val="20"/>
    </w:rPr>
  </w:style>
  <w:style w:type="paragraph" w:customStyle="1" w:styleId="CharCharCharCharCharCharCharCharCharChar">
    <w:name w:val=" Char Char Char Char Char Char Char Char Char Char"/>
    <w:basedOn w:val="Normal"/>
    <w:pPr>
      <w:spacing w:after="160" w:line="240" w:lineRule="exact"/>
    </w:pPr>
    <w:rPr>
      <w:rFonts w:ascii="Verdana" w:hAnsi="Verdana" w:cs="Verdana"/>
      <w:sz w:val="20"/>
      <w:szCs w:val="20"/>
    </w:rPr>
  </w:style>
  <w:style w:type="paragraph" w:customStyle="1" w:styleId="CharCharCharCharCharCharCharCharCharCharCharChar">
    <w:name w:val=" Char Char Char Char Char Char Char Char Char Char Char Char"/>
    <w:basedOn w:val="Normal"/>
    <w:pPr>
      <w:spacing w:after="160" w:line="240" w:lineRule="exact"/>
    </w:pPr>
    <w:rPr>
      <w:rFonts w:ascii="Verdana" w:hAnsi="Verdana" w:cs="Verdana"/>
      <w:sz w:val="20"/>
      <w:szCs w:val="20"/>
    </w:rPr>
  </w:style>
  <w:style w:type="paragraph" w:customStyle="1" w:styleId="brojeviChar">
    <w:name w:val="brojevi Char"/>
    <w:basedOn w:val="Normal"/>
    <w:pPr>
      <w:tabs>
        <w:tab w:val="left" w:pos="1985"/>
      </w:tabs>
      <w:ind w:firstLine="1418"/>
      <w:jc w:val="both"/>
    </w:pPr>
  </w:style>
  <w:style w:type="paragraph" w:customStyle="1" w:styleId="font5">
    <w:name w:val="font5"/>
    <w:basedOn w:val="Normal"/>
    <w:pPr>
      <w:spacing w:before="280" w:after="280"/>
    </w:pPr>
    <w:rPr>
      <w:b/>
      <w:bCs/>
      <w:color w:val="000000"/>
      <w:sz w:val="16"/>
      <w:szCs w:val="16"/>
    </w:rPr>
  </w:style>
  <w:style w:type="paragraph" w:customStyle="1" w:styleId="font6">
    <w:name w:val="font6"/>
    <w:basedOn w:val="Normal"/>
    <w:pPr>
      <w:spacing w:before="280" w:after="280"/>
    </w:pPr>
    <w:rPr>
      <w:b/>
      <w:bCs/>
      <w:i/>
      <w:iCs/>
      <w:color w:val="000000"/>
      <w:sz w:val="16"/>
      <w:szCs w:val="16"/>
    </w:rPr>
  </w:style>
  <w:style w:type="paragraph" w:customStyle="1" w:styleId="xl64">
    <w:name w:val="xl64"/>
    <w:basedOn w:val="Normal"/>
    <w:pPr>
      <w:spacing w:before="280" w:after="280"/>
      <w:textAlignment w:val="center"/>
    </w:pPr>
    <w:rPr>
      <w:rFonts w:ascii="Arial" w:hAnsi="Arial" w:cs="Arial"/>
      <w:color w:val="000000"/>
      <w:sz w:val="22"/>
      <w:szCs w:val="22"/>
    </w:rPr>
  </w:style>
  <w:style w:type="paragraph" w:customStyle="1" w:styleId="xl65">
    <w:name w:val="xl65"/>
    <w:basedOn w:val="Normal"/>
    <w:pPr>
      <w:spacing w:before="280" w:after="280"/>
    </w:pPr>
    <w:rPr>
      <w:rFonts w:ascii="Arial" w:hAnsi="Arial" w:cs="Arial"/>
      <w:color w:val="000000"/>
      <w:sz w:val="22"/>
      <w:szCs w:val="22"/>
    </w:rPr>
  </w:style>
  <w:style w:type="paragraph" w:customStyle="1" w:styleId="xl66">
    <w:name w:val="xl66"/>
    <w:basedOn w:val="Normal"/>
    <w:pPr>
      <w:pBdr>
        <w:top w:val="single" w:sz="4" w:space="0" w:color="000000"/>
        <w:bottom w:val="single" w:sz="4" w:space="0" w:color="000000"/>
      </w:pBdr>
      <w:spacing w:before="280" w:after="280"/>
      <w:jc w:val="center"/>
      <w:textAlignment w:val="center"/>
    </w:pPr>
    <w:rPr>
      <w:color w:val="000000"/>
      <w:sz w:val="16"/>
      <w:szCs w:val="16"/>
    </w:rPr>
  </w:style>
  <w:style w:type="paragraph" w:customStyle="1" w:styleId="xl67">
    <w:name w:val="xl67"/>
    <w:basedOn w:val="Normal"/>
    <w:pPr>
      <w:pBdr>
        <w:top w:val="single" w:sz="4" w:space="0" w:color="000000"/>
        <w:bottom w:val="single" w:sz="4" w:space="0" w:color="000000"/>
      </w:pBdr>
      <w:spacing w:before="280" w:after="280"/>
      <w:jc w:val="center"/>
      <w:textAlignment w:val="center"/>
    </w:pPr>
    <w:rPr>
      <w:color w:val="000000"/>
      <w:sz w:val="14"/>
      <w:szCs w:val="14"/>
    </w:rPr>
  </w:style>
  <w:style w:type="paragraph" w:customStyle="1" w:styleId="xl68">
    <w:name w:val="xl68"/>
    <w:basedOn w:val="Normal"/>
    <w:pPr>
      <w:pBdr>
        <w:top w:val="single" w:sz="4" w:space="0" w:color="000000"/>
        <w:bottom w:val="single" w:sz="4" w:space="0" w:color="000000"/>
      </w:pBdr>
      <w:spacing w:before="280" w:after="280"/>
      <w:jc w:val="center"/>
      <w:textAlignment w:val="center"/>
    </w:pPr>
    <w:rPr>
      <w:color w:val="000000"/>
      <w:sz w:val="18"/>
      <w:szCs w:val="18"/>
    </w:rPr>
  </w:style>
  <w:style w:type="paragraph" w:customStyle="1" w:styleId="xl69">
    <w:name w:val="xl69"/>
    <w:basedOn w:val="Normal"/>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70">
    <w:name w:val="xl70"/>
    <w:basedOn w:val="Normal"/>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71">
    <w:name w:val="xl71"/>
    <w:basedOn w:val="Normal"/>
    <w:pPr>
      <w:pBdr>
        <w:top w:val="single" w:sz="4" w:space="0" w:color="000000"/>
        <w:left w:val="single" w:sz="4" w:space="0" w:color="000000"/>
        <w:bottom w:val="single" w:sz="4" w:space="0" w:color="000000"/>
        <w:right w:val="single" w:sz="4" w:space="0" w:color="000000"/>
      </w:pBdr>
      <w:spacing w:before="280" w:after="280"/>
      <w:jc w:val="center"/>
      <w:textAlignment w:val="center"/>
    </w:pPr>
    <w:rPr>
      <w:color w:val="000000"/>
      <w:sz w:val="16"/>
      <w:szCs w:val="16"/>
    </w:rPr>
  </w:style>
  <w:style w:type="paragraph" w:customStyle="1" w:styleId="xl72">
    <w:name w:val="xl72"/>
    <w:basedOn w:val="Normal"/>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color w:val="000000"/>
      <w:sz w:val="16"/>
      <w:szCs w:val="16"/>
    </w:rPr>
  </w:style>
  <w:style w:type="paragraph" w:customStyle="1" w:styleId="xl73">
    <w:name w:val="xl73"/>
    <w:basedOn w:val="Normal"/>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color w:val="000000"/>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color w:val="000000"/>
    </w:rPr>
  </w:style>
  <w:style w:type="paragraph" w:customStyle="1" w:styleId="xl75">
    <w:name w:val="xl75"/>
    <w:basedOn w:val="Normal"/>
    <w:pPr>
      <w:spacing w:before="280" w:after="280"/>
      <w:jc w:val="center"/>
      <w:textAlignment w:val="center"/>
    </w:pPr>
    <w:rPr>
      <w:color w:val="000000"/>
      <w:sz w:val="16"/>
      <w:szCs w:val="16"/>
    </w:rPr>
  </w:style>
  <w:style w:type="paragraph" w:customStyle="1" w:styleId="xl76">
    <w:name w:val="xl76"/>
    <w:basedOn w:val="Normal"/>
    <w:pPr>
      <w:spacing w:before="280" w:after="280"/>
      <w:jc w:val="center"/>
      <w:textAlignment w:val="center"/>
    </w:pPr>
    <w:rPr>
      <w:color w:val="000000"/>
      <w:sz w:val="14"/>
      <w:szCs w:val="14"/>
    </w:rPr>
  </w:style>
  <w:style w:type="paragraph" w:customStyle="1" w:styleId="xl77">
    <w:name w:val="xl77"/>
    <w:basedOn w:val="Normal"/>
    <w:pPr>
      <w:spacing w:before="280" w:after="280"/>
      <w:textAlignment w:val="top"/>
    </w:pPr>
  </w:style>
  <w:style w:type="paragraph" w:customStyle="1" w:styleId="xl78">
    <w:name w:val="xl78"/>
    <w:basedOn w:val="Normal"/>
    <w:pPr>
      <w:pBdr>
        <w:top w:val="single" w:sz="4" w:space="0" w:color="000000"/>
        <w:left w:val="single" w:sz="4" w:space="0" w:color="000000"/>
        <w:bottom w:val="single" w:sz="4" w:space="0" w:color="000000"/>
        <w:right w:val="single" w:sz="4" w:space="0" w:color="000000"/>
      </w:pBdr>
      <w:spacing w:before="280" w:after="280"/>
      <w:textAlignment w:val="center"/>
    </w:pPr>
    <w:rPr>
      <w:color w:val="000000"/>
      <w:sz w:val="22"/>
      <w:szCs w:val="22"/>
    </w:rPr>
  </w:style>
  <w:style w:type="paragraph" w:customStyle="1" w:styleId="xl79">
    <w:name w:val="xl79"/>
    <w:basedOn w:val="Normal"/>
    <w:pPr>
      <w:pBdr>
        <w:top w:val="single" w:sz="4" w:space="0" w:color="000000"/>
        <w:left w:val="single" w:sz="4" w:space="0" w:color="000000"/>
        <w:bottom w:val="single" w:sz="4" w:space="0" w:color="000000"/>
      </w:pBdr>
      <w:spacing w:before="280" w:after="280"/>
      <w:jc w:val="center"/>
    </w:pPr>
    <w:rPr>
      <w:b/>
      <w:bCs/>
      <w:color w:val="000000"/>
    </w:rPr>
  </w:style>
  <w:style w:type="paragraph" w:customStyle="1" w:styleId="xl80">
    <w:name w:val="xl80"/>
    <w:basedOn w:val="Normal"/>
    <w:pPr>
      <w:pBdr>
        <w:top w:val="single" w:sz="4" w:space="0" w:color="000000"/>
        <w:bottom w:val="single" w:sz="4" w:space="0" w:color="000000"/>
        <w:right w:val="single" w:sz="4" w:space="0" w:color="000000"/>
      </w:pBdr>
      <w:spacing w:before="280" w:after="280"/>
      <w:jc w:val="center"/>
    </w:pPr>
    <w:rPr>
      <w:b/>
      <w:bCs/>
      <w:color w:val="000000"/>
    </w:rPr>
  </w:style>
  <w:style w:type="paragraph" w:customStyle="1" w:styleId="xl81">
    <w:name w:val="xl81"/>
    <w:basedOn w:val="Normal"/>
    <w:pPr>
      <w:spacing w:before="280" w:after="280"/>
      <w:jc w:val="center"/>
      <w:textAlignment w:val="top"/>
    </w:pPr>
    <w:rPr>
      <w:b/>
      <w:bCs/>
    </w:rPr>
  </w:style>
  <w:style w:type="paragraph" w:customStyle="1" w:styleId="xl82">
    <w:name w:val="xl82"/>
    <w:basedOn w:val="Normal"/>
    <w:pPr>
      <w:spacing w:before="280" w:after="280"/>
    </w:pPr>
    <w:rPr>
      <w:color w:val="000000"/>
      <w:sz w:val="22"/>
      <w:szCs w:val="22"/>
    </w:rPr>
  </w:style>
  <w:style w:type="paragraph" w:customStyle="1" w:styleId="xl83">
    <w:name w:val="xl83"/>
    <w:basedOn w:val="Normal"/>
    <w:pPr>
      <w:spacing w:before="280" w:after="280"/>
    </w:pPr>
    <w:rPr>
      <w:color w:val="000000"/>
      <w:sz w:val="22"/>
      <w:szCs w:val="22"/>
    </w:rPr>
  </w:style>
  <w:style w:type="paragraph" w:customStyle="1" w:styleId="xl84">
    <w:name w:val="xl84"/>
    <w:basedOn w:val="Normal"/>
    <w:pPr>
      <w:spacing w:before="280" w:after="280"/>
    </w:pPr>
    <w:rPr>
      <w:i/>
      <w:iCs/>
      <w:color w:val="000000"/>
      <w:sz w:val="22"/>
      <w:szCs w:val="22"/>
    </w:rPr>
  </w:style>
  <w:style w:type="paragraph" w:customStyle="1" w:styleId="xl85">
    <w:name w:val="xl85"/>
    <w:basedOn w:val="Normal"/>
    <w:pPr>
      <w:spacing w:before="280" w:after="280"/>
      <w:jc w:val="center"/>
    </w:pPr>
    <w:rPr>
      <w:color w:val="000000"/>
      <w:sz w:val="22"/>
      <w:szCs w:val="22"/>
    </w:rPr>
  </w:style>
  <w:style w:type="paragraph" w:customStyle="1" w:styleId="xl86">
    <w:name w:val="xl86"/>
    <w:basedOn w:val="Normal"/>
    <w:pPr>
      <w:pBdr>
        <w:bottom w:val="single" w:sz="8" w:space="0" w:color="000000"/>
      </w:pBdr>
      <w:spacing w:before="280" w:after="280"/>
    </w:pPr>
    <w:rPr>
      <w:b/>
      <w:bCs/>
      <w:color w:val="000000"/>
      <w:sz w:val="22"/>
      <w:szCs w:val="22"/>
    </w:rPr>
  </w:style>
  <w:style w:type="paragraph" w:customStyle="1" w:styleId="xl87">
    <w:name w:val="xl87"/>
    <w:basedOn w:val="Normal"/>
    <w:pPr>
      <w:pBdr>
        <w:bottom w:val="single" w:sz="8" w:space="0" w:color="000000"/>
      </w:pBdr>
      <w:spacing w:before="280" w:after="280"/>
    </w:pPr>
    <w:rPr>
      <w:color w:val="000000"/>
      <w:sz w:val="22"/>
      <w:szCs w:val="22"/>
    </w:rPr>
  </w:style>
  <w:style w:type="paragraph" w:customStyle="1" w:styleId="xl88">
    <w:name w:val="xl88"/>
    <w:basedOn w:val="Normal"/>
    <w:pPr>
      <w:pBdr>
        <w:top w:val="single" w:sz="4" w:space="0" w:color="000000"/>
        <w:left w:val="single" w:sz="4" w:space="0" w:color="000000"/>
        <w:bottom w:val="single" w:sz="4" w:space="0" w:color="000000"/>
        <w:right w:val="single" w:sz="4" w:space="0" w:color="000000"/>
      </w:pBdr>
      <w:shd w:val="clear" w:color="auto" w:fill="FF99CC"/>
      <w:spacing w:before="280" w:after="280"/>
    </w:pPr>
    <w:rPr>
      <w:b/>
      <w:bCs/>
      <w:color w:val="000000"/>
    </w:rPr>
  </w:style>
  <w:style w:type="paragraph" w:customStyle="1" w:styleId="xl89">
    <w:name w:val="xl89"/>
    <w:basedOn w:val="Normal"/>
    <w:pPr>
      <w:pBdr>
        <w:top w:val="single" w:sz="4" w:space="0" w:color="000000"/>
        <w:left w:val="single" w:sz="4" w:space="0" w:color="000000"/>
        <w:bottom w:val="single" w:sz="4" w:space="0" w:color="000000"/>
        <w:right w:val="single" w:sz="4" w:space="0" w:color="000000"/>
      </w:pBdr>
      <w:spacing w:before="280" w:after="280"/>
    </w:pPr>
    <w:rPr>
      <w:b/>
      <w:bCs/>
      <w:color w:val="000000"/>
    </w:rPr>
  </w:style>
  <w:style w:type="paragraph" w:customStyle="1" w:styleId="xl90">
    <w:name w:val="xl90"/>
    <w:basedOn w:val="Normal"/>
    <w:pPr>
      <w:pBdr>
        <w:top w:val="single" w:sz="4" w:space="0" w:color="000000"/>
        <w:left w:val="single" w:sz="4" w:space="0" w:color="000000"/>
        <w:bottom w:val="single" w:sz="4" w:space="0" w:color="000000"/>
        <w:right w:val="single" w:sz="4" w:space="0" w:color="000000"/>
      </w:pBdr>
      <w:spacing w:before="280" w:after="280"/>
    </w:pPr>
    <w:rPr>
      <w:color w:val="000000"/>
      <w:sz w:val="22"/>
      <w:szCs w:val="22"/>
    </w:rPr>
  </w:style>
  <w:style w:type="paragraph" w:customStyle="1" w:styleId="xl91">
    <w:name w:val="xl91"/>
    <w:basedOn w:val="Normal"/>
    <w:pPr>
      <w:pBdr>
        <w:top w:val="single" w:sz="4" w:space="0" w:color="000000"/>
        <w:left w:val="single" w:sz="4" w:space="0" w:color="000000"/>
        <w:bottom w:val="single" w:sz="4" w:space="0" w:color="000000"/>
        <w:right w:val="single" w:sz="4" w:space="0" w:color="000000"/>
      </w:pBdr>
      <w:spacing w:before="280" w:after="280"/>
    </w:pPr>
    <w:rPr>
      <w:b/>
      <w:bCs/>
      <w:color w:val="000000"/>
    </w:rPr>
  </w:style>
  <w:style w:type="paragraph" w:customStyle="1" w:styleId="xl92">
    <w:name w:val="xl92"/>
    <w:basedOn w:val="Normal"/>
    <w:pPr>
      <w:pBdr>
        <w:top w:val="single" w:sz="4" w:space="0" w:color="000000"/>
        <w:left w:val="single" w:sz="4" w:space="0" w:color="000000"/>
        <w:bottom w:val="single" w:sz="4" w:space="0" w:color="000000"/>
        <w:right w:val="single" w:sz="4" w:space="0" w:color="000000"/>
      </w:pBdr>
      <w:spacing w:before="280" w:after="280"/>
    </w:pPr>
    <w:rPr>
      <w:b/>
      <w:bCs/>
      <w:color w:val="000000"/>
      <w:sz w:val="22"/>
      <w:szCs w:val="22"/>
    </w:rPr>
  </w:style>
  <w:style w:type="paragraph" w:customStyle="1" w:styleId="xl93">
    <w:name w:val="xl93"/>
    <w:basedOn w:val="Normal"/>
    <w:pPr>
      <w:pBdr>
        <w:top w:val="single" w:sz="4" w:space="0" w:color="000000"/>
        <w:left w:val="single" w:sz="4" w:space="0" w:color="000000"/>
        <w:bottom w:val="single" w:sz="4" w:space="0" w:color="000000"/>
        <w:right w:val="single" w:sz="4" w:space="0" w:color="000000"/>
      </w:pBdr>
      <w:spacing w:before="280" w:after="280"/>
      <w:jc w:val="center"/>
    </w:pPr>
    <w:rPr>
      <w:b/>
      <w:bCs/>
      <w:color w:val="000000"/>
    </w:rPr>
  </w:style>
  <w:style w:type="paragraph" w:customStyle="1" w:styleId="xl94">
    <w:name w:val="xl94"/>
    <w:basedOn w:val="Normal"/>
    <w:pPr>
      <w:spacing w:before="280" w:after="280"/>
      <w:jc w:val="center"/>
      <w:textAlignment w:val="top"/>
    </w:pPr>
    <w:rPr>
      <w:b/>
      <w:bCs/>
      <w:color w:val="000000"/>
    </w:rPr>
  </w:style>
  <w:style w:type="paragraph" w:customStyle="1" w:styleId="xl95">
    <w:name w:val="xl95"/>
    <w:basedOn w:val="Normal"/>
    <w:pPr>
      <w:spacing w:before="280" w:after="280"/>
      <w:textAlignment w:val="top"/>
    </w:pPr>
    <w:rPr>
      <w:b/>
      <w:bCs/>
    </w:rPr>
  </w:style>
  <w:style w:type="paragraph" w:customStyle="1" w:styleId="xl96">
    <w:name w:val="xl96"/>
    <w:basedOn w:val="Normal"/>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customStyle="1" w:styleId="xl97">
    <w:name w:val="xl97"/>
    <w:basedOn w:val="Normal"/>
    <w:pPr>
      <w:pBdr>
        <w:top w:val="single" w:sz="4" w:space="0" w:color="000000"/>
        <w:left w:val="single" w:sz="4" w:space="0" w:color="000000"/>
        <w:bottom w:val="single" w:sz="4" w:space="0" w:color="000000"/>
        <w:right w:val="single" w:sz="4" w:space="0" w:color="000000"/>
      </w:pBdr>
      <w:shd w:val="clear" w:color="auto" w:fill="FFFF00"/>
      <w:spacing w:before="280" w:after="280"/>
      <w:textAlignment w:val="top"/>
    </w:pPr>
    <w:rPr>
      <w:b/>
      <w:bCs/>
    </w:rPr>
  </w:style>
  <w:style w:type="paragraph" w:customStyle="1" w:styleId="xl98">
    <w:name w:val="xl98"/>
    <w:basedOn w:val="Normal"/>
    <w:pPr>
      <w:pBdr>
        <w:top w:val="single" w:sz="4" w:space="0" w:color="000000"/>
        <w:left w:val="single" w:sz="4" w:space="0" w:color="000000"/>
        <w:bottom w:val="single" w:sz="4" w:space="0" w:color="000000"/>
        <w:right w:val="single" w:sz="4" w:space="0" w:color="000000"/>
      </w:pBdr>
      <w:shd w:val="clear" w:color="auto" w:fill="FF9900"/>
      <w:spacing w:before="280" w:after="280"/>
      <w:textAlignment w:val="top"/>
    </w:pPr>
    <w:rPr>
      <w:b/>
      <w:bCs/>
    </w:rPr>
  </w:style>
  <w:style w:type="paragraph" w:customStyle="1" w:styleId="xl99">
    <w:name w:val="xl99"/>
    <w:basedOn w:val="Normal"/>
    <w:pPr>
      <w:spacing w:before="280" w:after="280"/>
      <w:jc w:val="center"/>
      <w:textAlignment w:val="top"/>
    </w:pPr>
    <w:rPr>
      <w:color w:val="000000"/>
    </w:rPr>
  </w:style>
  <w:style w:type="paragraph" w:customStyle="1" w:styleId="xl100">
    <w:name w:val="xl100"/>
    <w:basedOn w:val="Normal"/>
    <w:pPr>
      <w:spacing w:before="280" w:after="280"/>
    </w:pPr>
    <w:rPr>
      <w:color w:val="000000"/>
    </w:rPr>
  </w:style>
  <w:style w:type="paragraph" w:customStyle="1" w:styleId="xl101">
    <w:name w:val="xl101"/>
    <w:basedOn w:val="Normal"/>
    <w:pPr>
      <w:pBdr>
        <w:top w:val="single" w:sz="4" w:space="0" w:color="000000"/>
        <w:left w:val="single" w:sz="4" w:space="0" w:color="000000"/>
        <w:bottom w:val="single" w:sz="4" w:space="0" w:color="000000"/>
        <w:right w:val="single" w:sz="4" w:space="0" w:color="000000"/>
      </w:pBdr>
      <w:spacing w:before="280" w:after="280"/>
      <w:textAlignment w:val="top"/>
    </w:pPr>
  </w:style>
  <w:style w:type="paragraph" w:customStyle="1" w:styleId="xl102">
    <w:name w:val="xl102"/>
    <w:basedOn w:val="Normal"/>
    <w:pPr>
      <w:pBdr>
        <w:top w:val="single" w:sz="4" w:space="0" w:color="000000"/>
        <w:left w:val="single" w:sz="4" w:space="0" w:color="000000"/>
        <w:bottom w:val="single" w:sz="4" w:space="0" w:color="000000"/>
        <w:right w:val="single" w:sz="4" w:space="0" w:color="000000"/>
      </w:pBdr>
      <w:spacing w:before="280" w:after="280"/>
    </w:pPr>
    <w:rPr>
      <w:color w:val="000000"/>
    </w:rPr>
  </w:style>
  <w:style w:type="paragraph" w:customStyle="1" w:styleId="xl103">
    <w:name w:val="xl103"/>
    <w:basedOn w:val="Normal"/>
    <w:pPr>
      <w:pBdr>
        <w:top w:val="single" w:sz="4" w:space="0" w:color="000000"/>
        <w:left w:val="single" w:sz="4" w:space="0" w:color="000000"/>
        <w:bottom w:val="single" w:sz="4" w:space="0" w:color="000000"/>
        <w:right w:val="single" w:sz="4" w:space="0" w:color="000000"/>
      </w:pBdr>
      <w:shd w:val="clear" w:color="auto" w:fill="FF99CC"/>
      <w:spacing w:before="280" w:after="280"/>
    </w:pPr>
    <w:rPr>
      <w:color w:val="000000"/>
    </w:rPr>
  </w:style>
  <w:style w:type="paragraph" w:customStyle="1" w:styleId="xl104">
    <w:name w:val="xl104"/>
    <w:basedOn w:val="Normal"/>
    <w:pPr>
      <w:pBdr>
        <w:top w:val="single" w:sz="4" w:space="0" w:color="000000"/>
        <w:left w:val="single" w:sz="4" w:space="0" w:color="000000"/>
        <w:bottom w:val="single" w:sz="4" w:space="0" w:color="000000"/>
        <w:right w:val="single" w:sz="4" w:space="0" w:color="000000"/>
      </w:pBdr>
      <w:spacing w:before="280" w:after="280"/>
    </w:pPr>
    <w:rPr>
      <w:color w:val="000000"/>
    </w:rPr>
  </w:style>
  <w:style w:type="paragraph" w:customStyle="1" w:styleId="xl105">
    <w:name w:val="xl105"/>
    <w:basedOn w:val="Normal"/>
    <w:pPr>
      <w:pBdr>
        <w:top w:val="single" w:sz="4" w:space="0" w:color="000000"/>
        <w:left w:val="single" w:sz="4" w:space="0" w:color="000000"/>
        <w:bottom w:val="single" w:sz="4" w:space="0" w:color="000000"/>
        <w:right w:val="single" w:sz="4" w:space="0" w:color="000000"/>
      </w:pBdr>
      <w:spacing w:before="280" w:after="280"/>
    </w:pPr>
    <w:rPr>
      <w:color w:val="000000"/>
    </w:rPr>
  </w:style>
  <w:style w:type="paragraph" w:customStyle="1" w:styleId="xl106">
    <w:name w:val="xl106"/>
    <w:basedOn w:val="Normal"/>
    <w:pPr>
      <w:spacing w:before="280" w:after="280"/>
      <w:textAlignment w:val="top"/>
    </w:pPr>
    <w:rPr>
      <w:b/>
      <w:bCs/>
      <w:color w:val="000000"/>
    </w:rPr>
  </w:style>
  <w:style w:type="paragraph" w:customStyle="1" w:styleId="xl107">
    <w:name w:val="xl107"/>
    <w:basedOn w:val="Normal"/>
    <w:pPr>
      <w:pBdr>
        <w:bottom w:val="single" w:sz="8" w:space="0" w:color="000000"/>
      </w:pBdr>
      <w:spacing w:before="280" w:after="280"/>
      <w:textAlignment w:val="top"/>
    </w:pPr>
    <w:rPr>
      <w:b/>
      <w:bCs/>
      <w:color w:val="000000"/>
    </w:rPr>
  </w:style>
  <w:style w:type="paragraph" w:customStyle="1" w:styleId="xl108">
    <w:name w:val="xl108"/>
    <w:basedOn w:val="Normal"/>
    <w:pPr>
      <w:pBdr>
        <w:top w:val="single" w:sz="4" w:space="0" w:color="000000"/>
        <w:left w:val="single" w:sz="4" w:space="0" w:color="000000"/>
        <w:bottom w:val="single" w:sz="4" w:space="0" w:color="000000"/>
        <w:right w:val="single" w:sz="4" w:space="0" w:color="000000"/>
      </w:pBdr>
      <w:spacing w:before="280" w:after="280"/>
      <w:textAlignment w:val="center"/>
    </w:pPr>
    <w:rPr>
      <w:b/>
      <w:bCs/>
      <w:color w:val="000000"/>
    </w:rPr>
  </w:style>
  <w:style w:type="paragraph" w:customStyle="1" w:styleId="xl109">
    <w:name w:val="xl109"/>
    <w:basedOn w:val="Normal"/>
    <w:pPr>
      <w:spacing w:before="280" w:after="280"/>
      <w:jc w:val="center"/>
      <w:textAlignment w:val="top"/>
    </w:pPr>
    <w:rPr>
      <w:i/>
      <w:iCs/>
      <w:color w:val="000000"/>
    </w:rPr>
  </w:style>
  <w:style w:type="paragraph" w:customStyle="1" w:styleId="xl110">
    <w:name w:val="xl110"/>
    <w:basedOn w:val="Normal"/>
    <w:pPr>
      <w:spacing w:before="280" w:after="280"/>
      <w:textAlignment w:val="top"/>
    </w:pPr>
    <w:rPr>
      <w:i/>
      <w:iCs/>
      <w:color w:val="000000"/>
    </w:rPr>
  </w:style>
  <w:style w:type="paragraph" w:customStyle="1" w:styleId="xl111">
    <w:name w:val="xl111"/>
    <w:basedOn w:val="Normal"/>
    <w:pPr>
      <w:pBdr>
        <w:top w:val="single" w:sz="4" w:space="0" w:color="000000"/>
        <w:left w:val="single" w:sz="4" w:space="0" w:color="000000"/>
        <w:bottom w:val="single" w:sz="4" w:space="0" w:color="000000"/>
        <w:right w:val="single" w:sz="4" w:space="0" w:color="000000"/>
      </w:pBdr>
      <w:spacing w:before="280" w:after="280"/>
    </w:pPr>
    <w:rPr>
      <w:color w:val="000000"/>
      <w:sz w:val="22"/>
      <w:szCs w:val="22"/>
    </w:rPr>
  </w:style>
  <w:style w:type="paragraph" w:customStyle="1" w:styleId="xl112">
    <w:name w:val="xl112"/>
    <w:basedOn w:val="Normal"/>
    <w:pPr>
      <w:pBdr>
        <w:top w:val="single" w:sz="4" w:space="0" w:color="000000"/>
        <w:left w:val="single" w:sz="4" w:space="0" w:color="000000"/>
        <w:bottom w:val="single" w:sz="4" w:space="0" w:color="000000"/>
        <w:right w:val="single" w:sz="4" w:space="0" w:color="000000"/>
      </w:pBdr>
      <w:spacing w:before="280" w:after="280"/>
    </w:pPr>
    <w:rPr>
      <w:color w:val="000000"/>
      <w:sz w:val="22"/>
      <w:szCs w:val="22"/>
    </w:rPr>
  </w:style>
  <w:style w:type="paragraph" w:customStyle="1" w:styleId="xl113">
    <w:name w:val="xl113"/>
    <w:basedOn w:val="Normal"/>
    <w:pPr>
      <w:spacing w:before="280" w:after="280"/>
      <w:textAlignment w:val="center"/>
    </w:pPr>
    <w:rPr>
      <w:color w:val="000000"/>
    </w:rPr>
  </w:style>
  <w:style w:type="paragraph" w:customStyle="1" w:styleId="xl114">
    <w:name w:val="xl114"/>
    <w:basedOn w:val="Normal"/>
    <w:pPr>
      <w:pBdr>
        <w:bottom w:val="single" w:sz="4" w:space="0" w:color="000000"/>
      </w:pBdr>
      <w:spacing w:before="280" w:after="280"/>
      <w:textAlignment w:val="center"/>
    </w:pPr>
    <w:rPr>
      <w:b/>
      <w:bCs/>
      <w:color w:val="000000"/>
    </w:rPr>
  </w:style>
  <w:style w:type="paragraph" w:customStyle="1" w:styleId="xl115">
    <w:name w:val="xl115"/>
    <w:basedOn w:val="Normal"/>
    <w:pPr>
      <w:pBdr>
        <w:top w:val="single" w:sz="4" w:space="0" w:color="000000"/>
        <w:left w:val="single" w:sz="4" w:space="0" w:color="000000"/>
        <w:bottom w:val="single" w:sz="4" w:space="0" w:color="000000"/>
        <w:right w:val="single" w:sz="4" w:space="0" w:color="000000"/>
      </w:pBdr>
      <w:spacing w:before="280" w:after="280"/>
    </w:pPr>
    <w:rPr>
      <w:b/>
      <w:bCs/>
      <w:color w:val="000000"/>
    </w:rPr>
  </w:style>
  <w:style w:type="paragraph" w:customStyle="1" w:styleId="xl116">
    <w:name w:val="xl116"/>
    <w:basedOn w:val="Normal"/>
    <w:pPr>
      <w:spacing w:before="280" w:after="280"/>
      <w:textAlignment w:val="center"/>
    </w:pPr>
    <w:rPr>
      <w:b/>
      <w:bCs/>
      <w:color w:val="000000"/>
    </w:rPr>
  </w:style>
  <w:style w:type="paragraph" w:customStyle="1" w:styleId="xl117">
    <w:name w:val="xl117"/>
    <w:basedOn w:val="Normal"/>
    <w:pPr>
      <w:spacing w:before="280" w:after="280"/>
      <w:jc w:val="center"/>
    </w:pPr>
    <w:rPr>
      <w:color w:val="000000"/>
    </w:rPr>
  </w:style>
  <w:style w:type="paragraph" w:customStyle="1" w:styleId="xl118">
    <w:name w:val="xl118"/>
    <w:basedOn w:val="Normal"/>
    <w:pPr>
      <w:spacing w:before="280" w:after="280"/>
    </w:pPr>
    <w:rPr>
      <w:i/>
      <w:iCs/>
      <w:color w:val="000000"/>
    </w:rPr>
  </w:style>
  <w:style w:type="paragraph" w:customStyle="1" w:styleId="xl119">
    <w:name w:val="xl119"/>
    <w:basedOn w:val="Normal"/>
    <w:pPr>
      <w:pBdr>
        <w:top w:val="single" w:sz="4" w:space="0" w:color="000000"/>
        <w:left w:val="single" w:sz="4" w:space="0" w:color="000000"/>
        <w:bottom w:val="single" w:sz="4" w:space="0" w:color="000000"/>
        <w:right w:val="single" w:sz="4" w:space="0" w:color="000000"/>
      </w:pBdr>
      <w:spacing w:before="280" w:after="280"/>
    </w:pPr>
    <w:rPr>
      <w:b/>
      <w:bCs/>
      <w:color w:val="000000"/>
    </w:rPr>
  </w:style>
  <w:style w:type="paragraph" w:customStyle="1" w:styleId="xl120">
    <w:name w:val="xl120"/>
    <w:basedOn w:val="Normal"/>
    <w:pPr>
      <w:pBdr>
        <w:top w:val="single" w:sz="4" w:space="0" w:color="000000"/>
        <w:left w:val="single" w:sz="4" w:space="0" w:color="000000"/>
        <w:bottom w:val="single" w:sz="4" w:space="0" w:color="000000"/>
        <w:right w:val="single" w:sz="4" w:space="0" w:color="000000"/>
      </w:pBdr>
      <w:spacing w:before="280" w:after="280"/>
    </w:pPr>
    <w:rPr>
      <w:color w:val="000000"/>
    </w:rPr>
  </w:style>
  <w:style w:type="paragraph" w:customStyle="1" w:styleId="xl121">
    <w:name w:val="xl121"/>
    <w:basedOn w:val="Normal"/>
    <w:pPr>
      <w:pBdr>
        <w:top w:val="single" w:sz="4" w:space="0" w:color="000000"/>
        <w:left w:val="single" w:sz="4" w:space="0" w:color="000000"/>
        <w:bottom w:val="single" w:sz="4" w:space="0" w:color="000000"/>
        <w:right w:val="single" w:sz="4" w:space="0" w:color="000000"/>
      </w:pBdr>
      <w:spacing w:before="280" w:after="280"/>
    </w:pPr>
    <w:rPr>
      <w:color w:val="000000"/>
      <w:sz w:val="22"/>
      <w:szCs w:val="22"/>
    </w:rPr>
  </w:style>
  <w:style w:type="paragraph" w:customStyle="1" w:styleId="xl122">
    <w:name w:val="xl122"/>
    <w:basedOn w:val="Normal"/>
    <w:pPr>
      <w:pBdr>
        <w:top w:val="single" w:sz="4" w:space="0" w:color="000000"/>
        <w:left w:val="single" w:sz="4" w:space="0" w:color="000000"/>
        <w:bottom w:val="single" w:sz="4" w:space="0" w:color="000000"/>
        <w:right w:val="single" w:sz="4" w:space="0" w:color="000000"/>
      </w:pBdr>
      <w:spacing w:before="280" w:after="280"/>
    </w:pPr>
    <w:rPr>
      <w:color w:val="000000"/>
      <w:sz w:val="22"/>
      <w:szCs w:val="22"/>
    </w:rPr>
  </w:style>
  <w:style w:type="paragraph" w:customStyle="1" w:styleId="xl123">
    <w:name w:val="xl123"/>
    <w:basedOn w:val="Normal"/>
    <w:pPr>
      <w:spacing w:before="280" w:after="280"/>
    </w:pPr>
    <w:rPr>
      <w:b/>
      <w:bCs/>
      <w:color w:val="000000"/>
    </w:rPr>
  </w:style>
  <w:style w:type="paragraph" w:customStyle="1" w:styleId="xl124">
    <w:name w:val="xl124"/>
    <w:basedOn w:val="Normal"/>
    <w:pPr>
      <w:pBdr>
        <w:right w:val="single" w:sz="4" w:space="0" w:color="000000"/>
      </w:pBdr>
      <w:spacing w:before="280" w:after="280"/>
    </w:pPr>
    <w:rPr>
      <w:b/>
      <w:bCs/>
      <w:color w:val="000000"/>
    </w:rPr>
  </w:style>
  <w:style w:type="paragraph" w:customStyle="1" w:styleId="xl125">
    <w:name w:val="xl125"/>
    <w:basedOn w:val="Normal"/>
    <w:pPr>
      <w:pBdr>
        <w:top w:val="single" w:sz="4" w:space="0" w:color="000000"/>
        <w:left w:val="single" w:sz="4" w:space="0" w:color="000000"/>
        <w:bottom w:val="single" w:sz="4" w:space="0" w:color="000000"/>
        <w:right w:val="single" w:sz="4" w:space="0" w:color="000000"/>
      </w:pBdr>
      <w:spacing w:before="280" w:after="280"/>
      <w:jc w:val="center"/>
    </w:pPr>
    <w:rPr>
      <w:b/>
      <w:bCs/>
      <w:color w:val="000000"/>
    </w:rPr>
  </w:style>
  <w:style w:type="paragraph" w:customStyle="1" w:styleId="xl126">
    <w:name w:val="xl126"/>
    <w:basedOn w:val="Normal"/>
    <w:pPr>
      <w:pBdr>
        <w:bottom w:val="single" w:sz="4" w:space="0" w:color="000000"/>
      </w:pBdr>
      <w:spacing w:before="280" w:after="280"/>
      <w:textAlignment w:val="top"/>
    </w:pPr>
    <w:rPr>
      <w:b/>
      <w:bCs/>
      <w:color w:val="000000"/>
    </w:rPr>
  </w:style>
  <w:style w:type="paragraph" w:customStyle="1" w:styleId="xl127">
    <w:name w:val="xl127"/>
    <w:basedOn w:val="Normal"/>
    <w:pPr>
      <w:spacing w:before="280" w:after="280"/>
      <w:textAlignment w:val="top"/>
    </w:pPr>
    <w:rPr>
      <w:b/>
      <w:bCs/>
      <w:color w:val="000000"/>
    </w:rPr>
  </w:style>
  <w:style w:type="paragraph" w:customStyle="1" w:styleId="xl128">
    <w:name w:val="xl128"/>
    <w:basedOn w:val="Normal"/>
    <w:pPr>
      <w:spacing w:before="280" w:after="280"/>
    </w:pPr>
    <w:rPr>
      <w:color w:val="000000"/>
    </w:rPr>
  </w:style>
  <w:style w:type="paragraph" w:customStyle="1" w:styleId="xl129">
    <w:name w:val="xl129"/>
    <w:basedOn w:val="Normal"/>
    <w:pPr>
      <w:pBdr>
        <w:top w:val="single" w:sz="4" w:space="0" w:color="000000"/>
        <w:left w:val="single" w:sz="4" w:space="0" w:color="000000"/>
        <w:bottom w:val="single" w:sz="4" w:space="0" w:color="000000"/>
        <w:right w:val="single" w:sz="4" w:space="0" w:color="000000"/>
      </w:pBdr>
      <w:spacing w:before="280" w:after="280"/>
      <w:jc w:val="right"/>
    </w:pPr>
    <w:rPr>
      <w:color w:val="000000"/>
    </w:rPr>
  </w:style>
  <w:style w:type="paragraph" w:customStyle="1" w:styleId="xl130">
    <w:name w:val="xl130"/>
    <w:basedOn w:val="Normal"/>
    <w:pPr>
      <w:spacing w:before="280" w:after="280"/>
    </w:pPr>
    <w:rPr>
      <w:color w:val="000000"/>
      <w:sz w:val="22"/>
      <w:szCs w:val="22"/>
    </w:rPr>
  </w:style>
  <w:style w:type="paragraph" w:customStyle="1" w:styleId="xl131">
    <w:name w:val="xl131"/>
    <w:basedOn w:val="Normal"/>
    <w:pPr>
      <w:pBdr>
        <w:top w:val="single" w:sz="4" w:space="0" w:color="000000"/>
        <w:left w:val="single" w:sz="4" w:space="0" w:color="000000"/>
        <w:bottom w:val="single" w:sz="4" w:space="0" w:color="000000"/>
        <w:right w:val="single" w:sz="4" w:space="0" w:color="000000"/>
      </w:pBdr>
      <w:spacing w:before="280" w:after="280"/>
    </w:pPr>
    <w:rPr>
      <w:b/>
      <w:bCs/>
      <w:color w:val="000000"/>
      <w:sz w:val="22"/>
      <w:szCs w:val="22"/>
    </w:rPr>
  </w:style>
  <w:style w:type="paragraph" w:customStyle="1" w:styleId="xl132">
    <w:name w:val="xl132"/>
    <w:basedOn w:val="Normal"/>
    <w:pPr>
      <w:pBdr>
        <w:top w:val="single" w:sz="4" w:space="0" w:color="000000"/>
        <w:left w:val="single" w:sz="4" w:space="0" w:color="000000"/>
        <w:bottom w:val="single" w:sz="4" w:space="0" w:color="000000"/>
        <w:right w:val="single" w:sz="4" w:space="0" w:color="000000"/>
      </w:pBdr>
      <w:spacing w:before="280" w:after="280"/>
    </w:pPr>
    <w:rPr>
      <w:color w:val="000000"/>
      <w:sz w:val="22"/>
      <w:szCs w:val="22"/>
    </w:rPr>
  </w:style>
  <w:style w:type="paragraph" w:customStyle="1" w:styleId="xl133">
    <w:name w:val="xl133"/>
    <w:basedOn w:val="Normal"/>
    <w:pPr>
      <w:pBdr>
        <w:right w:val="single" w:sz="4" w:space="0" w:color="000000"/>
      </w:pBdr>
      <w:spacing w:before="280" w:after="280"/>
    </w:pPr>
    <w:rPr>
      <w:color w:val="000000"/>
    </w:rPr>
  </w:style>
  <w:style w:type="paragraph" w:customStyle="1" w:styleId="xl134">
    <w:name w:val="xl134"/>
    <w:basedOn w:val="Normal"/>
    <w:pPr>
      <w:spacing w:before="280" w:after="280"/>
    </w:pPr>
    <w:rPr>
      <w:color w:val="000000"/>
      <w:sz w:val="22"/>
      <w:szCs w:val="22"/>
    </w:rPr>
  </w:style>
  <w:style w:type="paragraph" w:customStyle="1" w:styleId="xl135">
    <w:name w:val="xl135"/>
    <w:basedOn w:val="Normal"/>
    <w:pPr>
      <w:spacing w:before="280" w:after="280"/>
      <w:textAlignment w:val="center"/>
    </w:pPr>
    <w:rPr>
      <w:color w:val="000000"/>
    </w:rPr>
  </w:style>
  <w:style w:type="paragraph" w:customStyle="1" w:styleId="xl136">
    <w:name w:val="xl136"/>
    <w:basedOn w:val="Normal"/>
    <w:pPr>
      <w:pBdr>
        <w:right w:val="single" w:sz="4" w:space="0" w:color="000000"/>
      </w:pBdr>
      <w:spacing w:before="280" w:after="280"/>
      <w:textAlignment w:val="center"/>
    </w:pPr>
    <w:rPr>
      <w:color w:val="000000"/>
    </w:rPr>
  </w:style>
  <w:style w:type="paragraph" w:customStyle="1" w:styleId="xl137">
    <w:name w:val="xl137"/>
    <w:basedOn w:val="Normal"/>
    <w:pPr>
      <w:pBdr>
        <w:top w:val="single" w:sz="4" w:space="0" w:color="000000"/>
        <w:left w:val="single" w:sz="4" w:space="0" w:color="000000"/>
        <w:bottom w:val="single" w:sz="4" w:space="0" w:color="000000"/>
        <w:right w:val="single" w:sz="4" w:space="0" w:color="000000"/>
      </w:pBdr>
      <w:spacing w:before="280" w:after="280"/>
    </w:pPr>
    <w:rPr>
      <w:color w:val="000000"/>
    </w:rPr>
  </w:style>
  <w:style w:type="paragraph" w:customStyle="1" w:styleId="xl138">
    <w:name w:val="xl138"/>
    <w:basedOn w:val="Normal"/>
    <w:pPr>
      <w:pBdr>
        <w:top w:val="single" w:sz="4" w:space="0" w:color="000000"/>
        <w:left w:val="single" w:sz="4" w:space="0" w:color="000000"/>
        <w:bottom w:val="single" w:sz="4" w:space="0" w:color="000000"/>
        <w:right w:val="single" w:sz="4" w:space="0" w:color="000000"/>
      </w:pBdr>
      <w:spacing w:before="280" w:after="280"/>
    </w:pPr>
    <w:rPr>
      <w:b/>
      <w:bCs/>
      <w:color w:val="000000"/>
      <w:sz w:val="22"/>
      <w:szCs w:val="22"/>
    </w:rPr>
  </w:style>
  <w:style w:type="paragraph" w:customStyle="1" w:styleId="xl139">
    <w:name w:val="xl139"/>
    <w:basedOn w:val="Normal"/>
    <w:pPr>
      <w:spacing w:before="280" w:after="280"/>
    </w:pPr>
    <w:rPr>
      <w:color w:val="000000"/>
      <w:sz w:val="22"/>
      <w:szCs w:val="22"/>
    </w:rPr>
  </w:style>
  <w:style w:type="paragraph" w:customStyle="1" w:styleId="xl140">
    <w:name w:val="xl140"/>
    <w:basedOn w:val="Normal"/>
    <w:pPr>
      <w:spacing w:before="280" w:after="280"/>
    </w:pPr>
    <w:rPr>
      <w:color w:val="000000"/>
    </w:rPr>
  </w:style>
  <w:style w:type="paragraph" w:customStyle="1" w:styleId="xl141">
    <w:name w:val="xl141"/>
    <w:basedOn w:val="Normal"/>
    <w:pPr>
      <w:pBdr>
        <w:bottom w:val="single" w:sz="4" w:space="0" w:color="000000"/>
      </w:pBdr>
      <w:spacing w:before="280" w:after="280"/>
      <w:textAlignment w:val="center"/>
    </w:pPr>
    <w:rPr>
      <w:b/>
      <w:bCs/>
      <w:color w:val="000000"/>
    </w:rPr>
  </w:style>
  <w:style w:type="paragraph" w:customStyle="1" w:styleId="xl142">
    <w:name w:val="xl142"/>
    <w:basedOn w:val="Normal"/>
    <w:pPr>
      <w:pBdr>
        <w:bottom w:val="single" w:sz="4" w:space="0" w:color="000000"/>
      </w:pBdr>
      <w:spacing w:before="280" w:after="280"/>
    </w:pPr>
    <w:rPr>
      <w:color w:val="000000"/>
      <w:sz w:val="22"/>
      <w:szCs w:val="22"/>
    </w:rPr>
  </w:style>
  <w:style w:type="paragraph" w:customStyle="1" w:styleId="CharCharCharCharCharCharCharCharCharChar1">
    <w:name w:val=" Char Char Char Char Char Char Char Char Char Char1"/>
    <w:basedOn w:val="Normal"/>
    <w:pPr>
      <w:spacing w:after="160" w:line="240" w:lineRule="exact"/>
    </w:pPr>
    <w:rPr>
      <w:rFonts w:ascii="Tahoma" w:hAnsi="Tahoma" w:cs="Tahoma"/>
      <w:sz w:val="20"/>
      <w:szCs w:val="20"/>
    </w:rPr>
  </w:style>
  <w:style w:type="paragraph" w:customStyle="1" w:styleId="Text10">
    <w:name w:val="Text 1"/>
    <w:basedOn w:val="Normal"/>
    <w:pPr>
      <w:spacing w:before="120" w:after="120"/>
      <w:ind w:left="850"/>
      <w:jc w:val="both"/>
    </w:pPr>
    <w:rPr>
      <w:lang w:val="en-GB"/>
    </w:rPr>
  </w:style>
  <w:style w:type="paragraph" w:styleId="CommentSubject">
    <w:name w:val="annotation subject"/>
    <w:basedOn w:val="CommentText"/>
    <w:next w:val="CommentText"/>
    <w:rPr>
      <w:b/>
      <w:bCs/>
    </w:rPr>
  </w:style>
  <w:style w:type="paragraph" w:styleId="Subtitle">
    <w:name w:val="Subtitle"/>
    <w:basedOn w:val="Normal"/>
    <w:next w:val="Normal"/>
    <w:qFormat/>
    <w:pPr>
      <w:spacing w:after="60"/>
      <w:jc w:val="center"/>
    </w:pPr>
    <w:rPr>
      <w:rFonts w:ascii="Cambria" w:hAnsi="Cambria" w:cs="Cambria"/>
    </w:rPr>
  </w:style>
  <w:style w:type="paragraph" w:styleId="TOCHeading">
    <w:name w:val="TOC Heading"/>
    <w:basedOn w:val="Heading1"/>
    <w:next w:val="Normal"/>
    <w:qFormat/>
    <w:pPr>
      <w:keepLines/>
      <w:pBdr>
        <w:top w:val="none" w:sz="0" w:space="0" w:color="auto"/>
        <w:left w:val="none" w:sz="0" w:space="0" w:color="auto"/>
        <w:bottom w:val="none" w:sz="0" w:space="0" w:color="auto"/>
        <w:right w:val="none" w:sz="0" w:space="0" w:color="auto"/>
      </w:pBdr>
      <w:shd w:val="clear" w:color="auto" w:fill="auto"/>
      <w:tabs>
        <w:tab w:val="clear" w:pos="432"/>
      </w:tabs>
      <w:spacing w:before="480" w:after="0" w:line="276" w:lineRule="auto"/>
      <w:ind w:left="0" w:firstLine="0"/>
      <w:jc w:val="left"/>
      <w:outlineLvl w:val="9"/>
    </w:pPr>
    <w:rPr>
      <w:rFonts w:ascii="Cambria" w:hAnsi="Cambria" w:cs="Times New Roman"/>
      <w:caps w:val="0"/>
      <w:color w:val="365F91"/>
      <w:sz w:val="28"/>
      <w:szCs w:val="28"/>
    </w:rPr>
  </w:style>
  <w:style w:type="paragraph" w:styleId="TOC2">
    <w:name w:val="toc 2"/>
    <w:basedOn w:val="Normal"/>
    <w:next w:val="Normal"/>
    <w:rPr>
      <w:b/>
      <w:bCs/>
      <w:smallCaps/>
      <w:sz w:val="22"/>
      <w:szCs w:val="22"/>
    </w:rPr>
  </w:style>
  <w:style w:type="paragraph" w:customStyle="1" w:styleId="Char1">
    <w:name w:val="Char1"/>
    <w:basedOn w:val="Normal"/>
    <w:rPr>
      <w:sz w:val="20"/>
      <w:szCs w:val="20"/>
    </w:rPr>
  </w:style>
  <w:style w:type="paragraph" w:customStyle="1" w:styleId="CharCharCharCharCharCharCharCharCharChar0">
    <w:name w:val="Char Char Char Char Char Char Char Char Char Char"/>
    <w:basedOn w:val="Normal"/>
    <w:pPr>
      <w:spacing w:after="160" w:line="240" w:lineRule="exact"/>
    </w:pPr>
    <w:rPr>
      <w:rFonts w:ascii="Verdana" w:hAnsi="Verdana" w:cs="Verdana"/>
      <w:sz w:val="20"/>
      <w:szCs w:val="20"/>
    </w:rPr>
  </w:style>
  <w:style w:type="paragraph" w:styleId="ListParagraph">
    <w:name w:val="List Paragraph"/>
    <w:basedOn w:val="Normal"/>
    <w:qFormat/>
    <w:pPr>
      <w:tabs>
        <w:tab w:val="left" w:pos="1440"/>
      </w:tabs>
      <w:ind w:left="720"/>
      <w:jc w:val="both"/>
    </w:pPr>
    <w:rPr>
      <w:rFonts w:ascii="CTimesRoman" w:hAnsi="CTimesRoman" w:cs="CTimesRoman"/>
      <w:szCs w:val="20"/>
      <w:lang w:val="sr-Cyrl-CS"/>
    </w:rPr>
  </w:style>
  <w:style w:type="paragraph" w:customStyle="1" w:styleId="xl143">
    <w:name w:val="xl143"/>
    <w:basedOn w:val="Normal"/>
    <w:pPr>
      <w:pBdr>
        <w:bottom w:val="single" w:sz="4" w:space="0" w:color="000000"/>
      </w:pBdr>
      <w:spacing w:before="280" w:after="280"/>
    </w:pPr>
    <w:rPr>
      <w:rFonts w:ascii="Arial" w:hAnsi="Arial" w:cs="Arial"/>
      <w:b/>
      <w:bCs/>
      <w:color w:val="000000"/>
    </w:rPr>
  </w:style>
  <w:style w:type="paragraph" w:customStyle="1" w:styleId="xl144">
    <w:name w:val="xl144"/>
    <w:basedOn w:val="Normal"/>
    <w:pPr>
      <w:pBdr>
        <w:bottom w:val="single" w:sz="4" w:space="0" w:color="000000"/>
        <w:right w:val="single" w:sz="4" w:space="0" w:color="000000"/>
      </w:pBdr>
      <w:spacing w:before="280" w:after="280"/>
    </w:pPr>
    <w:rPr>
      <w:rFonts w:ascii="Arial" w:hAnsi="Arial" w:cs="Arial"/>
      <w:b/>
      <w:bCs/>
      <w:color w:val="000000"/>
    </w:rPr>
  </w:style>
  <w:style w:type="paragraph" w:customStyle="1" w:styleId="xl145">
    <w:name w:val="xl145"/>
    <w:basedOn w:val="Normal"/>
    <w:pPr>
      <w:pBdr>
        <w:top w:val="single" w:sz="4" w:space="0" w:color="000000"/>
        <w:bottom w:val="single" w:sz="4" w:space="0" w:color="000000"/>
        <w:right w:val="single" w:sz="4" w:space="0" w:color="000000"/>
      </w:pBdr>
      <w:spacing w:before="280" w:after="280"/>
    </w:pPr>
    <w:rPr>
      <w:rFonts w:ascii="Arial" w:hAnsi="Arial" w:cs="Arial"/>
      <w:color w:val="000000"/>
    </w:rPr>
  </w:style>
  <w:style w:type="paragraph" w:customStyle="1" w:styleId="xl146">
    <w:name w:val="xl146"/>
    <w:basedOn w:val="Normal"/>
    <w:pPr>
      <w:pBdr>
        <w:top w:val="single" w:sz="4" w:space="0" w:color="000000"/>
        <w:bottom w:val="single" w:sz="4" w:space="0" w:color="000000"/>
      </w:pBdr>
      <w:spacing w:before="280" w:after="280"/>
      <w:jc w:val="center"/>
      <w:textAlignment w:val="center"/>
    </w:pPr>
    <w:rPr>
      <w:rFonts w:ascii="Arial" w:hAnsi="Arial" w:cs="Arial"/>
      <w:color w:val="000000"/>
      <w:sz w:val="18"/>
      <w:szCs w:val="18"/>
    </w:rPr>
  </w:style>
  <w:style w:type="paragraph" w:customStyle="1" w:styleId="xl147">
    <w:name w:val="xl147"/>
    <w:basedOn w:val="Normal"/>
    <w:pPr>
      <w:spacing w:before="280" w:after="280"/>
      <w:textAlignment w:val="top"/>
    </w:pPr>
    <w:rPr>
      <w:rFonts w:ascii="Arial" w:hAnsi="Arial" w:cs="Arial"/>
    </w:rPr>
  </w:style>
  <w:style w:type="paragraph" w:customStyle="1" w:styleId="xl148">
    <w:name w:val="xl148"/>
    <w:basedOn w:val="Normal"/>
    <w:pPr>
      <w:pBdr>
        <w:top w:val="single" w:sz="4" w:space="0" w:color="000000"/>
        <w:left w:val="single" w:sz="4" w:space="0" w:color="000000"/>
        <w:bottom w:val="single" w:sz="4" w:space="0" w:color="000000"/>
      </w:pBdr>
      <w:spacing w:before="280" w:after="280"/>
      <w:jc w:val="center"/>
    </w:pPr>
    <w:rPr>
      <w:rFonts w:ascii="Arial" w:hAnsi="Arial" w:cs="Arial"/>
      <w:b/>
      <w:bCs/>
      <w:color w:val="000000"/>
    </w:rPr>
  </w:style>
  <w:style w:type="paragraph" w:customStyle="1" w:styleId="xl149">
    <w:name w:val="xl149"/>
    <w:basedOn w:val="Normal"/>
    <w:pPr>
      <w:pBdr>
        <w:top w:val="single" w:sz="4" w:space="0" w:color="000000"/>
        <w:bottom w:val="single" w:sz="4" w:space="0" w:color="000000"/>
        <w:right w:val="single" w:sz="4" w:space="0" w:color="000000"/>
      </w:pBdr>
      <w:spacing w:before="280" w:after="280"/>
      <w:jc w:val="center"/>
    </w:pPr>
    <w:rPr>
      <w:rFonts w:ascii="Arial" w:hAnsi="Arial" w:cs="Arial"/>
      <w:b/>
      <w:bCs/>
      <w:color w:val="000000"/>
    </w:rPr>
  </w:style>
  <w:style w:type="paragraph" w:customStyle="1" w:styleId="xl150">
    <w:name w:val="xl150"/>
    <w:basedOn w:val="Normal"/>
    <w:pPr>
      <w:pBdr>
        <w:bottom w:val="single" w:sz="8" w:space="0" w:color="000000"/>
      </w:pBdr>
      <w:spacing w:before="280" w:after="280"/>
      <w:textAlignment w:val="top"/>
    </w:pPr>
    <w:rPr>
      <w:rFonts w:ascii="Arial" w:hAnsi="Arial" w:cs="Arial"/>
      <w:b/>
      <w:bCs/>
      <w:color w:val="000000"/>
    </w:rPr>
  </w:style>
  <w:style w:type="paragraph" w:customStyle="1" w:styleId="xl151">
    <w:name w:val="xl151"/>
    <w:basedOn w:val="Normal"/>
    <w:pPr>
      <w:pBdr>
        <w:bottom w:val="single" w:sz="4" w:space="0" w:color="000000"/>
      </w:pBdr>
      <w:spacing w:before="280" w:after="280"/>
      <w:textAlignment w:val="top"/>
    </w:pPr>
    <w:rPr>
      <w:rFonts w:ascii="Arial" w:hAnsi="Arial" w:cs="Arial"/>
      <w:b/>
      <w:bCs/>
      <w:color w:val="000000"/>
    </w:rPr>
  </w:style>
  <w:style w:type="paragraph" w:customStyle="1" w:styleId="xl152">
    <w:name w:val="xl152"/>
    <w:basedOn w:val="Normal"/>
    <w:pPr>
      <w:pBdr>
        <w:right w:val="single" w:sz="4" w:space="0" w:color="000000"/>
      </w:pBdr>
      <w:spacing w:before="280" w:after="280"/>
      <w:jc w:val="center"/>
    </w:pPr>
    <w:rPr>
      <w:rFonts w:ascii="Arial" w:hAnsi="Arial" w:cs="Arial"/>
      <w:color w:val="000000"/>
    </w:rPr>
  </w:style>
  <w:style w:type="paragraph" w:customStyle="1" w:styleId="xl153">
    <w:name w:val="xl153"/>
    <w:basedOn w:val="Normal"/>
    <w:pPr>
      <w:pBdr>
        <w:right w:val="single" w:sz="4" w:space="0" w:color="000000"/>
      </w:pBdr>
      <w:spacing w:before="280" w:after="280"/>
    </w:pPr>
    <w:rPr>
      <w:rFonts w:ascii="Arial" w:hAnsi="Arial" w:cs="Arial"/>
      <w:color w:val="000000"/>
    </w:rPr>
  </w:style>
  <w:style w:type="paragraph" w:customStyle="1" w:styleId="xl154">
    <w:name w:val="xl154"/>
    <w:basedOn w:val="Normal"/>
    <w:pPr>
      <w:pBdr>
        <w:bottom w:val="single" w:sz="4" w:space="0" w:color="000000"/>
      </w:pBdr>
      <w:spacing w:before="280" w:after="280"/>
    </w:pPr>
    <w:rPr>
      <w:rFonts w:ascii="Arial" w:hAnsi="Arial" w:cs="Arial"/>
      <w:b/>
      <w:bCs/>
      <w:color w:val="000000"/>
    </w:rPr>
  </w:style>
  <w:style w:type="paragraph" w:customStyle="1" w:styleId="xl155">
    <w:name w:val="xl155"/>
    <w:basedOn w:val="Normal"/>
    <w:pPr>
      <w:pBdr>
        <w:bottom w:val="single" w:sz="4" w:space="0" w:color="000000"/>
        <w:right w:val="single" w:sz="4" w:space="0" w:color="000000"/>
      </w:pBdr>
      <w:spacing w:before="280" w:after="280"/>
    </w:pPr>
    <w:rPr>
      <w:rFonts w:ascii="Arial" w:hAnsi="Arial" w:cs="Arial"/>
      <w:b/>
      <w:bCs/>
      <w:color w:val="000000"/>
    </w:rPr>
  </w:style>
  <w:style w:type="paragraph" w:customStyle="1" w:styleId="xl156">
    <w:name w:val="xl156"/>
    <w:basedOn w:val="Normal"/>
    <w:pPr>
      <w:pBdr>
        <w:right w:val="single" w:sz="4" w:space="0" w:color="000000"/>
      </w:pBdr>
      <w:spacing w:before="280" w:after="280"/>
    </w:pPr>
    <w:rPr>
      <w:rFonts w:ascii="Arial" w:hAnsi="Arial" w:cs="Arial"/>
      <w:color w:val="000000"/>
    </w:rPr>
  </w:style>
  <w:style w:type="paragraph" w:customStyle="1" w:styleId="xl157">
    <w:name w:val="xl157"/>
    <w:basedOn w:val="Normal"/>
    <w:pPr>
      <w:pBdr>
        <w:bottom w:val="single" w:sz="8" w:space="0" w:color="000000"/>
        <w:right w:val="single" w:sz="4" w:space="0" w:color="000000"/>
      </w:pBdr>
      <w:spacing w:before="280" w:after="280"/>
      <w:textAlignment w:val="top"/>
    </w:pPr>
    <w:rPr>
      <w:rFonts w:ascii="Arial" w:hAnsi="Arial" w:cs="Arial"/>
      <w:b/>
      <w:bCs/>
      <w:color w:val="000000"/>
    </w:rPr>
  </w:style>
  <w:style w:type="paragraph" w:customStyle="1" w:styleId="xl158">
    <w:name w:val="xl158"/>
    <w:basedOn w:val="Normal"/>
    <w:pPr>
      <w:pBdr>
        <w:top w:val="single" w:sz="8" w:space="0" w:color="000000"/>
      </w:pBdr>
      <w:spacing w:before="280" w:after="280"/>
      <w:textAlignment w:val="top"/>
    </w:pPr>
    <w:rPr>
      <w:rFonts w:ascii="Arial" w:hAnsi="Arial" w:cs="Arial"/>
      <w:i/>
      <w:iCs/>
      <w:color w:val="000000"/>
    </w:rPr>
  </w:style>
  <w:style w:type="paragraph" w:customStyle="1" w:styleId="xl159">
    <w:name w:val="xl159"/>
    <w:basedOn w:val="Normal"/>
    <w:pPr>
      <w:pBdr>
        <w:top w:val="single" w:sz="8" w:space="0" w:color="000000"/>
        <w:right w:val="single" w:sz="4" w:space="0" w:color="000000"/>
      </w:pBdr>
      <w:spacing w:before="280" w:after="280"/>
      <w:textAlignment w:val="top"/>
    </w:pPr>
    <w:rPr>
      <w:rFonts w:ascii="Arial" w:hAnsi="Arial" w:cs="Arial"/>
      <w:i/>
      <w:iCs/>
      <w:color w:val="000000"/>
    </w:rPr>
  </w:style>
  <w:style w:type="paragraph" w:customStyle="1" w:styleId="xl160">
    <w:name w:val="xl160"/>
    <w:basedOn w:val="Normal"/>
    <w:pPr>
      <w:pBdr>
        <w:bottom w:val="single" w:sz="4" w:space="0" w:color="000000"/>
      </w:pBdr>
      <w:spacing w:before="280" w:after="280"/>
    </w:pPr>
    <w:rPr>
      <w:rFonts w:ascii="Arial" w:hAnsi="Arial" w:cs="Arial"/>
      <w:b/>
      <w:bCs/>
      <w:color w:val="000000"/>
      <w:sz w:val="22"/>
      <w:szCs w:val="22"/>
    </w:rPr>
  </w:style>
  <w:style w:type="paragraph" w:customStyle="1" w:styleId="xl161">
    <w:name w:val="xl161"/>
    <w:basedOn w:val="Normal"/>
    <w:pPr>
      <w:pBdr>
        <w:bottom w:val="single" w:sz="4" w:space="0" w:color="000000"/>
        <w:right w:val="single" w:sz="4" w:space="0" w:color="000000"/>
      </w:pBdr>
      <w:spacing w:before="280" w:after="280"/>
    </w:pPr>
    <w:rPr>
      <w:rFonts w:ascii="Arial" w:hAnsi="Arial" w:cs="Arial"/>
      <w:b/>
      <w:bCs/>
      <w:color w:val="000000"/>
      <w:sz w:val="22"/>
      <w:szCs w:val="22"/>
    </w:rPr>
  </w:style>
  <w:style w:type="paragraph" w:customStyle="1" w:styleId="xl162">
    <w:name w:val="xl162"/>
    <w:basedOn w:val="Normal"/>
    <w:pPr>
      <w:spacing w:before="280" w:after="280"/>
    </w:pPr>
    <w:rPr>
      <w:rFonts w:ascii="Arial" w:hAnsi="Arial" w:cs="Arial"/>
      <w:color w:val="000000"/>
      <w:sz w:val="22"/>
      <w:szCs w:val="22"/>
    </w:rPr>
  </w:style>
  <w:style w:type="paragraph" w:styleId="TOC1">
    <w:name w:val="toc 1"/>
    <w:basedOn w:val="Normal"/>
    <w:next w:val="Normal"/>
    <w:pPr>
      <w:spacing w:before="360" w:after="360"/>
    </w:pPr>
    <w:rPr>
      <w:b/>
      <w:bCs/>
      <w:caps/>
      <w:sz w:val="22"/>
      <w:szCs w:val="22"/>
      <w:u w:val="single"/>
    </w:rPr>
  </w:style>
  <w:style w:type="paragraph" w:styleId="TOC3">
    <w:name w:val="toc 3"/>
    <w:basedOn w:val="Normal"/>
    <w:next w:val="Normal"/>
    <w:rPr>
      <w:smallCaps/>
      <w:sz w:val="22"/>
      <w:szCs w:val="22"/>
    </w:rPr>
  </w:style>
  <w:style w:type="paragraph" w:styleId="TOC7">
    <w:name w:val="toc 7"/>
    <w:basedOn w:val="Normal"/>
    <w:next w:val="Normal"/>
    <w:rPr>
      <w:sz w:val="22"/>
      <w:szCs w:val="22"/>
    </w:rPr>
  </w:style>
  <w:style w:type="paragraph" w:styleId="NoSpacing">
    <w:name w:val="No Spacing"/>
    <w:qFormat/>
    <w:pPr>
      <w:suppressAutoHyphens/>
    </w:pPr>
    <w:rPr>
      <w:sz w:val="24"/>
      <w:szCs w:val="24"/>
      <w:lang w:val="en-US" w:eastAsia="ar-SA"/>
    </w:rPr>
  </w:style>
  <w:style w:type="paragraph" w:customStyle="1" w:styleId="normalcentar">
    <w:name w:val="normalcentar"/>
    <w:basedOn w:val="Normal"/>
    <w:pPr>
      <w:spacing w:before="280" w:after="280"/>
      <w:jc w:val="center"/>
    </w:pPr>
    <w:rPr>
      <w:rFonts w:ascii="Arial" w:hAnsi="Arial" w:cs="Arial"/>
      <w:sz w:val="22"/>
      <w:szCs w:val="22"/>
    </w:rPr>
  </w:style>
  <w:style w:type="paragraph" w:customStyle="1" w:styleId="normalitalic">
    <w:name w:val="normalitalic"/>
    <w:basedOn w:val="Normal"/>
    <w:pPr>
      <w:spacing w:before="280" w:after="280"/>
    </w:pPr>
    <w:rPr>
      <w:rFonts w:ascii="Arial" w:hAnsi="Arial" w:cs="Arial"/>
      <w:i/>
      <w:iCs/>
      <w:sz w:val="22"/>
      <w:szCs w:val="22"/>
    </w:rPr>
  </w:style>
  <w:style w:type="paragraph" w:customStyle="1" w:styleId="CharCharCharCharCharCharCharCharCharCharCharCharCharCharCharCharCharCharCharCharCharCharCharCharChar1CharChar">
    <w:name w:val=" Char Char Char Char Char Char Char Char Char Char Char Char Char Char Char Char Char Char Char Char Char Char Char Char Char1 Char Char"/>
    <w:basedOn w:val="Normal"/>
    <w:pPr>
      <w:tabs>
        <w:tab w:val="left" w:pos="709"/>
      </w:tabs>
    </w:pPr>
    <w:rPr>
      <w:rFonts w:ascii="Arial Narrow" w:hAnsi="Arial Narrow" w:cs="Arial Narrow"/>
      <w:b/>
      <w:sz w:val="26"/>
      <w:lang w:val="pl-PL"/>
    </w:rPr>
  </w:style>
  <w:style w:type="paragraph" w:customStyle="1" w:styleId="clan0">
    <w:name w:val="clan"/>
    <w:basedOn w:val="Normal"/>
    <w:pPr>
      <w:spacing w:before="240" w:after="120"/>
      <w:jc w:val="center"/>
    </w:pPr>
    <w:rPr>
      <w:rFonts w:ascii="Arial" w:hAnsi="Arial" w:cs="Arial"/>
      <w:b/>
      <w:bCs/>
    </w:rPr>
  </w:style>
  <w:style w:type="paragraph" w:customStyle="1" w:styleId="wyq110---naslov-clana">
    <w:name w:val="wyq110---naslov-clana"/>
    <w:basedOn w:val="Normal"/>
    <w:pPr>
      <w:spacing w:before="240" w:after="240"/>
      <w:jc w:val="center"/>
    </w:pPr>
    <w:rPr>
      <w:rFonts w:ascii="Arial" w:hAnsi="Arial" w:cs="Arial"/>
      <w:b/>
      <w:bCs/>
    </w:rPr>
  </w:style>
  <w:style w:type="paragraph" w:styleId="FootnoteText">
    <w:name w:val="footnote text"/>
    <w:basedOn w:val="Normal"/>
    <w:rPr>
      <w:sz w:val="20"/>
      <w:szCs w:val="20"/>
    </w:rPr>
  </w:style>
  <w:style w:type="paragraph" w:customStyle="1" w:styleId="normaluvuceni">
    <w:name w:val="normal_uvuceni"/>
    <w:basedOn w:val="Normal"/>
    <w:pPr>
      <w:spacing w:before="280" w:after="280"/>
      <w:ind w:left="1134" w:hanging="142"/>
    </w:pPr>
    <w:rPr>
      <w:rFonts w:ascii="Arial" w:hAnsi="Arial" w:cs="Arial"/>
      <w:sz w:val="22"/>
      <w:szCs w:val="22"/>
    </w:rPr>
  </w:style>
  <w:style w:type="paragraph" w:customStyle="1" w:styleId="msonormalcxspmiddle">
    <w:name w:val="msonormalcxspmiddle"/>
    <w:basedOn w:val="Normal"/>
    <w:pPr>
      <w:spacing w:before="280" w:after="280"/>
    </w:pPr>
  </w:style>
  <w:style w:type="paragraph" w:styleId="BodyText3">
    <w:name w:val="Body Text 3"/>
    <w:basedOn w:val="Normal"/>
    <w:pPr>
      <w:spacing w:after="120"/>
    </w:pPr>
    <w:rPr>
      <w:sz w:val="16"/>
      <w:szCs w:val="16"/>
    </w:rPr>
  </w:style>
  <w:style w:type="paragraph" w:customStyle="1" w:styleId="CharChar2">
    <w:name w:val=" Char Char2"/>
    <w:basedOn w:val="Normal"/>
    <w:pPr>
      <w:spacing w:after="160" w:line="240" w:lineRule="exact"/>
    </w:pPr>
    <w:rPr>
      <w:rFonts w:ascii="Tahoma" w:hAnsi="Tahoma" w:cs="Tahoma"/>
      <w:sz w:val="20"/>
      <w:szCs w:val="20"/>
    </w:rPr>
  </w:style>
  <w:style w:type="paragraph" w:customStyle="1" w:styleId="podnaslovpropisa">
    <w:name w:val="podnaslovpropisa"/>
    <w:basedOn w:val="Normal"/>
    <w:pPr>
      <w:shd w:val="clear" w:color="auto" w:fill="000000"/>
      <w:spacing w:before="280" w:after="280"/>
      <w:jc w:val="center"/>
    </w:pPr>
    <w:rPr>
      <w:rFonts w:ascii="Arial" w:hAnsi="Arial" w:cs="Arial"/>
      <w:i/>
      <w:iCs/>
      <w:color w:val="FFE8BF"/>
      <w:sz w:val="26"/>
      <w:szCs w:val="26"/>
    </w:rPr>
  </w:style>
  <w:style w:type="paragraph" w:customStyle="1" w:styleId="Normal1">
    <w:name w:val="Normal1"/>
    <w:basedOn w:val="Normal"/>
    <w:pPr>
      <w:spacing w:before="280" w:after="280"/>
    </w:pPr>
    <w:rPr>
      <w:rFonts w:ascii="Arial" w:hAnsi="Arial" w:cs="Arial"/>
      <w:sz w:val="22"/>
      <w:szCs w:val="22"/>
    </w:rPr>
  </w:style>
  <w:style w:type="paragraph" w:styleId="BodyTextIndent2">
    <w:name w:val="Body Text Indent 2"/>
    <w:basedOn w:val="Normal"/>
    <w:pPr>
      <w:spacing w:after="120" w:line="480" w:lineRule="auto"/>
      <w:ind w:left="360"/>
    </w:pPr>
  </w:style>
  <w:style w:type="paragraph" w:styleId="Title">
    <w:name w:val="Title"/>
    <w:basedOn w:val="Normal"/>
    <w:next w:val="Subtitle"/>
    <w:qFormat/>
    <w:pPr>
      <w:jc w:val="center"/>
    </w:pPr>
    <w:rPr>
      <w:b/>
      <w:bCs/>
      <w:szCs w:val="20"/>
      <w:lang w:val="sr-Cyrl-CS"/>
    </w:rPr>
  </w:style>
  <w:style w:type="paragraph" w:styleId="PlainText">
    <w:name w:val="Plain Text"/>
    <w:basedOn w:val="Normal"/>
    <w:rPr>
      <w:rFonts w:ascii="Courier New" w:hAnsi="Courier New" w:cs="Courier New"/>
      <w:sz w:val="20"/>
      <w:szCs w:val="20"/>
      <w:lang w:val="sr-Latn-RS"/>
    </w:rPr>
  </w:style>
  <w:style w:type="paragraph" w:styleId="DocumentMap">
    <w:name w:val="Document Map"/>
    <w:basedOn w:val="Normal"/>
    <w:pPr>
      <w:shd w:val="clear" w:color="auto" w:fill="000080"/>
    </w:pPr>
    <w:rPr>
      <w:rFonts w:ascii="Tahoma" w:hAnsi="Tahoma" w:cs="Tahoma"/>
      <w:sz w:val="20"/>
      <w:szCs w:val="20"/>
      <w:shd w:val="clear" w:color="auto" w:fill="000080"/>
      <w:lang w:val="sr-Latn-RS"/>
    </w:rPr>
  </w:style>
  <w:style w:type="paragraph" w:customStyle="1" w:styleId="Style">
    <w:name w:val="Style"/>
    <w:pPr>
      <w:widowControl w:val="0"/>
      <w:suppressAutoHyphens/>
      <w:autoSpaceDE w:val="0"/>
    </w:pPr>
    <w:rPr>
      <w:rFonts w:ascii="Arial" w:hAnsi="Arial" w:cs="Arial"/>
      <w:sz w:val="24"/>
      <w:szCs w:val="24"/>
      <w:lang w:val="en-US" w:eastAsia="ar-SA"/>
    </w:rPr>
  </w:style>
  <w:style w:type="paragraph" w:customStyle="1" w:styleId="Pasussalistom">
    <w:name w:val="Pasus sa listom"/>
    <w:basedOn w:val="Normal"/>
    <w:pPr>
      <w:spacing w:after="200" w:line="276" w:lineRule="auto"/>
      <w:ind w:left="720"/>
    </w:pPr>
    <w:rPr>
      <w:rFonts w:ascii="Calibri" w:eastAsia="Calibri" w:hAnsi="Calibri" w:cs="Calibri"/>
      <w:sz w:val="22"/>
      <w:szCs w:val="22"/>
    </w:rPr>
  </w:style>
  <w:style w:type="paragraph" w:customStyle="1" w:styleId="Bezrazmaka">
    <w:name w:val="Bez razmaka"/>
    <w:pPr>
      <w:suppressAutoHyphens/>
    </w:pPr>
    <w:rPr>
      <w:rFonts w:eastAsia="Calibri"/>
      <w:sz w:val="22"/>
      <w:szCs w:val="22"/>
      <w:lang w:eastAsia="ar-SA"/>
    </w:rPr>
  </w:style>
  <w:style w:type="paragraph" w:customStyle="1" w:styleId="CharCharCharCharCharCharCharCharCharChar10">
    <w:name w:val="Char Char Char Char Char Char Char Char Char Char1"/>
    <w:basedOn w:val="Normal"/>
    <w:pPr>
      <w:spacing w:after="160" w:line="240" w:lineRule="exact"/>
    </w:pPr>
    <w:rPr>
      <w:rFonts w:ascii="Tahoma" w:hAnsi="Tahoma" w:cs="Tahoma"/>
      <w:sz w:val="20"/>
      <w:szCs w:val="20"/>
    </w:rPr>
  </w:style>
  <w:style w:type="paragraph" w:customStyle="1" w:styleId="CharCharCharCharCharCharCharCharCharCharCharCharCharCharCharCharCharCharCharCharCharCharCharCharChar1CharChar0">
    <w:name w:val="Char Char Char Char Char Char Char Char Char Char Char Char Char Char Char Char Char Char Char Char Char Char Char Char Char1 Char Char"/>
    <w:basedOn w:val="Normal"/>
    <w:pPr>
      <w:tabs>
        <w:tab w:val="left" w:pos="709"/>
      </w:tabs>
    </w:pPr>
    <w:rPr>
      <w:rFonts w:ascii="Arial Narrow" w:hAnsi="Arial Narrow" w:cs="Arial Narrow"/>
      <w:b/>
      <w:sz w:val="26"/>
      <w:lang w:val="pl-PL"/>
    </w:rPr>
  </w:style>
  <w:style w:type="paragraph" w:customStyle="1" w:styleId="CharCharChar1">
    <w:name w:val=" Char Char Char1"/>
    <w:basedOn w:val="Normal"/>
    <w:pPr>
      <w:spacing w:after="160" w:line="240" w:lineRule="exact"/>
    </w:pPr>
    <w:rPr>
      <w:rFonts w:ascii="Arial" w:hAnsi="Arial" w:cs="Arial"/>
      <w:sz w:val="20"/>
      <w:szCs w:val="20"/>
    </w:rPr>
  </w:style>
  <w:style w:type="paragraph" w:customStyle="1" w:styleId="naslov0">
    <w:name w:val="naslov"/>
    <w:basedOn w:val="Normal"/>
    <w:pPr>
      <w:spacing w:before="280" w:after="280"/>
    </w:pPr>
    <w:rPr>
      <w:rFonts w:ascii="Verdana" w:hAnsi="Verdana" w:cs="Verdana"/>
      <w:color w:val="CC6600"/>
      <w:sz w:val="18"/>
      <w:szCs w:val="18"/>
    </w:rPr>
  </w:style>
  <w:style w:type="paragraph" w:customStyle="1" w:styleId="naslovstyle1">
    <w:name w:val="naslov style1"/>
    <w:basedOn w:val="Normal"/>
    <w:pPr>
      <w:spacing w:before="280" w:after="280"/>
    </w:pPr>
  </w:style>
  <w:style w:type="paragraph" w:customStyle="1" w:styleId="nadnaslov">
    <w:name w:val="nadnaslov"/>
    <w:basedOn w:val="Normal"/>
    <w:pPr>
      <w:spacing w:before="280" w:after="280"/>
    </w:pPr>
    <w:rPr>
      <w:rFonts w:ascii="Verdana" w:hAnsi="Verdana" w:cs="Verdana"/>
      <w:color w:val="993300"/>
      <w:sz w:val="21"/>
      <w:szCs w:val="21"/>
    </w:rPr>
  </w:style>
  <w:style w:type="paragraph" w:customStyle="1" w:styleId="style2">
    <w:name w:val="style2"/>
    <w:basedOn w:val="Normal"/>
    <w:pPr>
      <w:spacing w:before="280" w:after="280"/>
    </w:pPr>
  </w:style>
  <w:style w:type="paragraph" w:customStyle="1" w:styleId="naslovvesti">
    <w:name w:val="naslovvesti"/>
    <w:basedOn w:val="Normal"/>
    <w:pPr>
      <w:spacing w:before="280" w:after="280"/>
    </w:pPr>
    <w:rPr>
      <w:rFonts w:ascii="Arial" w:hAnsi="Arial" w:cs="Arial"/>
      <w:b/>
      <w:bCs/>
      <w:color w:val="255FC2"/>
      <w:sz w:val="21"/>
      <w:szCs w:val="21"/>
    </w:rPr>
  </w:style>
  <w:style w:type="paragraph" w:customStyle="1" w:styleId="text">
    <w:name w:val="text"/>
    <w:basedOn w:val="Normal"/>
    <w:pPr>
      <w:spacing w:before="120"/>
      <w:jc w:val="both"/>
    </w:pPr>
    <w:rPr>
      <w:szCs w:val="20"/>
      <w:lang w:val="sr-Cyrl-CS"/>
    </w:rPr>
  </w:style>
  <w:style w:type="paragraph" w:customStyle="1" w:styleId="CharCharCharCharCharCharCharCharCharCharCharChar1Char">
    <w:name w:val=" Char Char Char Char Char Char Char Char Char Char Char Char1 Char"/>
    <w:basedOn w:val="Normal"/>
    <w:pPr>
      <w:spacing w:after="160" w:line="240" w:lineRule="exact"/>
    </w:pPr>
    <w:rPr>
      <w:rFonts w:ascii="Verdana" w:hAnsi="Verdana" w:cs="Verdana"/>
      <w:i/>
      <w:sz w:val="20"/>
      <w:szCs w:val="20"/>
    </w:rPr>
  </w:style>
  <w:style w:type="paragraph" w:customStyle="1" w:styleId="Naslov2CharCharCharCharChar">
    <w:name w:val="Naslov 2 Char Char Char Char Char"/>
    <w:basedOn w:val="Normal"/>
    <w:pPr>
      <w:tabs>
        <w:tab w:val="left" w:pos="567"/>
      </w:tabs>
      <w:spacing w:before="120" w:after="160" w:line="240" w:lineRule="exact"/>
      <w:ind w:left="1584" w:hanging="504"/>
    </w:pPr>
    <w:rPr>
      <w:rFonts w:ascii="Arial" w:hAnsi="Arial" w:cs="Arial"/>
      <w:b/>
      <w:bCs/>
      <w:color w:val="000000"/>
    </w:rPr>
  </w:style>
  <w:style w:type="paragraph" w:customStyle="1" w:styleId="a0">
    <w:name w:val="Пасус са листом"/>
    <w:basedOn w:val="Normal"/>
    <w:pPr>
      <w:ind w:left="720"/>
    </w:pPr>
    <w:rPr>
      <w:sz w:val="20"/>
      <w:szCs w:val="20"/>
    </w:rPr>
  </w:style>
  <w:style w:type="paragraph" w:customStyle="1" w:styleId="08SVLpasus">
    <w:name w:val="08 SVL pasus"/>
    <w:basedOn w:val="Normal"/>
    <w:pPr>
      <w:spacing w:line="210" w:lineRule="exact"/>
      <w:ind w:firstLine="340"/>
      <w:jc w:val="both"/>
    </w:pPr>
    <w:rPr>
      <w:sz w:val="20"/>
      <w:szCs w:val="20"/>
      <w:lang w:val="sr-Cyrl-CS"/>
    </w:rPr>
  </w:style>
  <w:style w:type="paragraph" w:customStyle="1" w:styleId="podnaslov0">
    <w:name w:val="podnaslov"/>
    <w:basedOn w:val="Normal"/>
    <w:pPr>
      <w:spacing w:before="280" w:after="280"/>
    </w:pPr>
    <w:rPr>
      <w:rFonts w:ascii="Verdana" w:hAnsi="Verdana" w:cs="Verdana"/>
      <w:color w:val="666666"/>
      <w:sz w:val="18"/>
      <w:szCs w:val="18"/>
    </w:rPr>
  </w:style>
  <w:style w:type="paragraph" w:customStyle="1" w:styleId="NormalLinespacingMultiple0">
    <w:name w:val="Normal + Line spacing:  Multiple 0"/>
    <w:basedOn w:val="Normal"/>
    <w:pPr>
      <w:widowControl w:val="0"/>
      <w:autoSpaceDE w:val="0"/>
      <w:spacing w:line="216" w:lineRule="auto"/>
    </w:pPr>
    <w:rPr>
      <w:sz w:val="20"/>
      <w:szCs w:val="20"/>
      <w:lang w:val="sr-Cyrl-CS"/>
    </w:rPr>
  </w:style>
  <w:style w:type="paragraph" w:customStyle="1" w:styleId="CharChar0">
    <w:name w:val="Char Char"/>
    <w:basedOn w:val="Normal"/>
    <w:pPr>
      <w:spacing w:after="160" w:line="240" w:lineRule="exact"/>
    </w:pPr>
    <w:rPr>
      <w:rFonts w:ascii="Tahoma" w:hAnsi="Tahoma" w:cs="Tahoma"/>
      <w:sz w:val="20"/>
      <w:szCs w:val="20"/>
    </w:rPr>
  </w:style>
  <w:style w:type="paragraph" w:customStyle="1" w:styleId="normalcxspmiddle">
    <w:name w:val="normalcxspmiddle"/>
    <w:basedOn w:val="Normal"/>
    <w:pPr>
      <w:spacing w:before="280" w:after="280"/>
    </w:pPr>
  </w:style>
  <w:style w:type="paragraph" w:customStyle="1" w:styleId="normalcxsplast">
    <w:name w:val="normalcxsplast"/>
    <w:basedOn w:val="Normal"/>
    <w:pPr>
      <w:spacing w:before="280" w:after="280"/>
    </w:pPr>
  </w:style>
  <w:style w:type="paragraph" w:customStyle="1" w:styleId="wyq120---podnaslov-clana">
    <w:name w:val="wyq120---podnaslov-clana"/>
    <w:basedOn w:val="Normal"/>
    <w:pPr>
      <w:spacing w:before="240" w:after="240"/>
      <w:jc w:val="center"/>
    </w:pPr>
    <w:rPr>
      <w:rFonts w:ascii="Arial" w:eastAsia="SimSun" w:hAnsi="Arial" w:cs="Arial"/>
      <w:i/>
      <w:iCs/>
      <w:lang w:val="en-GB"/>
    </w:rPr>
  </w:style>
  <w:style w:type="paragraph" w:customStyle="1" w:styleId="CharCharCharCharCharCharCharCharCharCharCharCharCharCharCharCharCharCharCharCharCharCharCharCharCharCharChar">
    <w:name w:val=" Char Char Char Char Char Char Char Char Char Char Char Char Char Char Char Char Char Char Char Char Char Char Char Char Char Char Char"/>
    <w:basedOn w:val="Normal"/>
    <w:pPr>
      <w:spacing w:before="120" w:after="160" w:line="240" w:lineRule="exact"/>
      <w:jc w:val="both"/>
    </w:pPr>
    <w:rPr>
      <w:rFonts w:ascii="Tahoma" w:hAnsi="Tahoma" w:cs="Tahoma"/>
      <w:sz w:val="20"/>
      <w:szCs w:val="20"/>
    </w:rPr>
  </w:style>
  <w:style w:type="paragraph" w:customStyle="1" w:styleId="CharCharChar1CharCharCharCharCharChar">
    <w:name w:val=" Char Char Char1 Char Char Char Char Char Char"/>
    <w:basedOn w:val="Normal"/>
    <w:pPr>
      <w:spacing w:after="160" w:line="240" w:lineRule="exact"/>
    </w:pPr>
    <w:rPr>
      <w:rFonts w:ascii="Tahoma" w:hAnsi="Tahoma" w:cs="Tahoma"/>
      <w:sz w:val="20"/>
      <w:szCs w:val="20"/>
    </w:rPr>
  </w:style>
  <w:style w:type="paragraph" w:customStyle="1" w:styleId="wyq100---naslov-grupe-clanova-kurziv">
    <w:name w:val="wyq100---naslov-grupe-clanova-kurziv"/>
    <w:basedOn w:val="Normal"/>
    <w:pPr>
      <w:spacing w:before="240" w:after="240"/>
      <w:jc w:val="center"/>
    </w:pPr>
    <w:rPr>
      <w:rFonts w:ascii="Arial" w:eastAsia="SimSun" w:hAnsi="Arial" w:cs="Arial"/>
      <w:b/>
      <w:bCs/>
      <w:i/>
      <w:iCs/>
      <w:lang w:val="en-GB"/>
    </w:rPr>
  </w:style>
  <w:style w:type="paragraph" w:styleId="ListBullet">
    <w:name w:val="List Bullet"/>
    <w:basedOn w:val="Normal"/>
    <w:pPr>
      <w:tabs>
        <w:tab w:val="left" w:pos="720"/>
      </w:tabs>
      <w:jc w:val="both"/>
    </w:pPr>
  </w:style>
  <w:style w:type="paragraph" w:customStyle="1" w:styleId="wyq060---pododeljak">
    <w:name w:val="wyq060---pododeljak"/>
    <w:basedOn w:val="Normal"/>
    <w:pPr>
      <w:jc w:val="center"/>
    </w:pPr>
    <w:rPr>
      <w:rFonts w:ascii="Arial" w:eastAsia="SimSun" w:hAnsi="Arial" w:cs="Arial"/>
      <w:sz w:val="31"/>
      <w:szCs w:val="31"/>
      <w:lang w:val="en-GB"/>
    </w:rPr>
  </w:style>
  <w:style w:type="paragraph" w:customStyle="1" w:styleId="CharCharChar1Char">
    <w:name w:val=" Char Char Char1 Char"/>
    <w:basedOn w:val="Normal"/>
    <w:pPr>
      <w:spacing w:after="160" w:line="240" w:lineRule="exact"/>
    </w:pPr>
    <w:rPr>
      <w:rFonts w:ascii="Tahoma" w:hAnsi="Tahoma" w:cs="Tahoma"/>
      <w:sz w:val="20"/>
      <w:szCs w:val="20"/>
    </w:rPr>
  </w:style>
  <w:style w:type="paragraph" w:customStyle="1" w:styleId="xl24">
    <w:name w:val="xl24"/>
    <w:basedOn w:val="Normal"/>
    <w:pPr>
      <w:spacing w:before="280" w:after="280"/>
    </w:pPr>
    <w:rPr>
      <w:sz w:val="18"/>
      <w:szCs w:val="18"/>
    </w:rPr>
  </w:style>
  <w:style w:type="paragraph" w:customStyle="1" w:styleId="xl25">
    <w:name w:val="xl25"/>
    <w:basedOn w:val="Normal"/>
    <w:pPr>
      <w:spacing w:before="280" w:after="280"/>
      <w:jc w:val="center"/>
    </w:pPr>
    <w:rPr>
      <w:b/>
      <w:bCs/>
      <w:sz w:val="18"/>
      <w:szCs w:val="18"/>
    </w:rPr>
  </w:style>
  <w:style w:type="paragraph" w:customStyle="1" w:styleId="xl26">
    <w:name w:val="xl26"/>
    <w:basedOn w:val="Normal"/>
    <w:pPr>
      <w:spacing w:before="280" w:after="280"/>
    </w:pPr>
    <w:rPr>
      <w:b/>
      <w:bCs/>
      <w:sz w:val="18"/>
      <w:szCs w:val="18"/>
    </w:rPr>
  </w:style>
  <w:style w:type="paragraph" w:customStyle="1" w:styleId="xl27">
    <w:name w:val="xl27"/>
    <w:basedOn w:val="Normal"/>
    <w:pPr>
      <w:spacing w:before="280" w:after="280"/>
      <w:jc w:val="center"/>
    </w:pPr>
    <w:rPr>
      <w:sz w:val="18"/>
      <w:szCs w:val="18"/>
    </w:rPr>
  </w:style>
  <w:style w:type="paragraph" w:customStyle="1" w:styleId="xl28">
    <w:name w:val="xl28"/>
    <w:basedOn w:val="Normal"/>
    <w:pPr>
      <w:pBdr>
        <w:top w:val="single" w:sz="8" w:space="0" w:color="000000"/>
        <w:left w:val="single" w:sz="8" w:space="0" w:color="000000"/>
        <w:bottom w:val="single" w:sz="4" w:space="0" w:color="000000"/>
        <w:right w:val="single" w:sz="8" w:space="0" w:color="000000"/>
      </w:pBdr>
      <w:spacing w:before="280" w:after="280"/>
    </w:pPr>
    <w:rPr>
      <w:b/>
      <w:bCs/>
      <w:sz w:val="18"/>
      <w:szCs w:val="18"/>
    </w:rPr>
  </w:style>
  <w:style w:type="paragraph" w:customStyle="1" w:styleId="xl29">
    <w:name w:val="xl29"/>
    <w:basedOn w:val="Normal"/>
    <w:pPr>
      <w:pBdr>
        <w:top w:val="single" w:sz="8" w:space="0" w:color="000000"/>
        <w:left w:val="single" w:sz="8" w:space="0" w:color="000000"/>
        <w:bottom w:val="single" w:sz="8" w:space="0" w:color="000000"/>
        <w:right w:val="single" w:sz="8" w:space="0" w:color="000000"/>
      </w:pBdr>
      <w:spacing w:before="280" w:after="280"/>
      <w:jc w:val="center"/>
      <w:textAlignment w:val="center"/>
    </w:pPr>
    <w:rPr>
      <w:b/>
      <w:bCs/>
      <w:sz w:val="18"/>
      <w:szCs w:val="18"/>
    </w:rPr>
  </w:style>
  <w:style w:type="paragraph" w:customStyle="1" w:styleId="xl30">
    <w:name w:val="xl30"/>
    <w:basedOn w:val="Normal"/>
    <w:pPr>
      <w:pBdr>
        <w:top w:val="single" w:sz="8" w:space="0" w:color="000000"/>
        <w:bottom w:val="single" w:sz="8" w:space="0" w:color="000000"/>
      </w:pBdr>
      <w:spacing w:before="280" w:after="280"/>
      <w:jc w:val="center"/>
      <w:textAlignment w:val="center"/>
    </w:pPr>
    <w:rPr>
      <w:b/>
      <w:bCs/>
      <w:sz w:val="18"/>
      <w:szCs w:val="18"/>
    </w:rPr>
  </w:style>
  <w:style w:type="paragraph" w:customStyle="1" w:styleId="xl31">
    <w:name w:val="xl31"/>
    <w:basedOn w:val="Normal"/>
    <w:pPr>
      <w:pBdr>
        <w:top w:val="single" w:sz="4" w:space="0" w:color="000000"/>
        <w:left w:val="single" w:sz="8" w:space="0" w:color="000000"/>
        <w:bottom w:val="single" w:sz="4" w:space="0" w:color="000000"/>
        <w:right w:val="single" w:sz="8" w:space="0" w:color="000000"/>
      </w:pBdr>
      <w:spacing w:before="280" w:after="280"/>
      <w:jc w:val="center"/>
    </w:pPr>
    <w:rPr>
      <w:b/>
      <w:bCs/>
      <w:sz w:val="18"/>
      <w:szCs w:val="18"/>
    </w:rPr>
  </w:style>
  <w:style w:type="paragraph" w:customStyle="1" w:styleId="xl32">
    <w:name w:val="xl32"/>
    <w:basedOn w:val="Normal"/>
    <w:pPr>
      <w:pBdr>
        <w:left w:val="single" w:sz="8" w:space="0" w:color="000000"/>
        <w:bottom w:val="single" w:sz="4" w:space="0" w:color="000000"/>
        <w:right w:val="single" w:sz="8" w:space="0" w:color="000000"/>
      </w:pBdr>
      <w:spacing w:before="280" w:after="280"/>
      <w:jc w:val="center"/>
    </w:pPr>
    <w:rPr>
      <w:b/>
      <w:bCs/>
      <w:sz w:val="18"/>
      <w:szCs w:val="18"/>
    </w:rPr>
  </w:style>
  <w:style w:type="paragraph" w:customStyle="1" w:styleId="xl33">
    <w:name w:val="xl33"/>
    <w:basedOn w:val="Normal"/>
    <w:pPr>
      <w:pBdr>
        <w:left w:val="single" w:sz="8" w:space="0" w:color="000000"/>
        <w:bottom w:val="single" w:sz="4" w:space="0" w:color="000000"/>
        <w:right w:val="single" w:sz="8" w:space="0" w:color="000000"/>
      </w:pBdr>
      <w:spacing w:before="280" w:after="280"/>
    </w:pPr>
    <w:rPr>
      <w:sz w:val="18"/>
      <w:szCs w:val="18"/>
    </w:rPr>
  </w:style>
  <w:style w:type="paragraph" w:customStyle="1" w:styleId="xl34">
    <w:name w:val="xl34"/>
    <w:basedOn w:val="Normal"/>
    <w:pPr>
      <w:pBdr>
        <w:bottom w:val="single" w:sz="4" w:space="0" w:color="000000"/>
      </w:pBdr>
      <w:spacing w:before="280" w:after="280"/>
    </w:pPr>
    <w:rPr>
      <w:sz w:val="18"/>
      <w:szCs w:val="18"/>
    </w:rPr>
  </w:style>
  <w:style w:type="paragraph" w:customStyle="1" w:styleId="xl35">
    <w:name w:val="xl35"/>
    <w:basedOn w:val="Normal"/>
    <w:pPr>
      <w:pBdr>
        <w:top w:val="single" w:sz="4" w:space="0" w:color="000000"/>
        <w:left w:val="single" w:sz="8" w:space="0" w:color="000000"/>
        <w:bottom w:val="single" w:sz="4" w:space="0" w:color="000000"/>
        <w:right w:val="single" w:sz="8" w:space="0" w:color="000000"/>
      </w:pBdr>
      <w:spacing w:before="280" w:after="280"/>
    </w:pPr>
    <w:rPr>
      <w:b/>
      <w:bCs/>
      <w:sz w:val="18"/>
      <w:szCs w:val="18"/>
    </w:rPr>
  </w:style>
  <w:style w:type="paragraph" w:customStyle="1" w:styleId="xl36">
    <w:name w:val="xl36"/>
    <w:basedOn w:val="Normal"/>
    <w:pPr>
      <w:pBdr>
        <w:top w:val="single" w:sz="4" w:space="0" w:color="000000"/>
        <w:left w:val="single" w:sz="8" w:space="0" w:color="000000"/>
        <w:bottom w:val="single" w:sz="4" w:space="0" w:color="000000"/>
        <w:right w:val="single" w:sz="8" w:space="0" w:color="000000"/>
      </w:pBdr>
      <w:spacing w:before="280" w:after="280"/>
    </w:pPr>
    <w:rPr>
      <w:sz w:val="18"/>
      <w:szCs w:val="18"/>
    </w:rPr>
  </w:style>
  <w:style w:type="paragraph" w:customStyle="1" w:styleId="xl37">
    <w:name w:val="xl37"/>
    <w:basedOn w:val="Normal"/>
    <w:pPr>
      <w:pBdr>
        <w:top w:val="single" w:sz="4" w:space="0" w:color="000000"/>
        <w:left w:val="single" w:sz="8" w:space="0" w:color="000000"/>
        <w:bottom w:val="single" w:sz="4" w:space="0" w:color="000000"/>
        <w:right w:val="single" w:sz="8" w:space="0" w:color="000000"/>
      </w:pBdr>
      <w:spacing w:before="280" w:after="280"/>
      <w:jc w:val="center"/>
    </w:pPr>
    <w:rPr>
      <w:b/>
      <w:bCs/>
      <w:sz w:val="18"/>
      <w:szCs w:val="18"/>
    </w:rPr>
  </w:style>
  <w:style w:type="paragraph" w:customStyle="1" w:styleId="xl38">
    <w:name w:val="xl38"/>
    <w:basedOn w:val="Normal"/>
    <w:pPr>
      <w:pBdr>
        <w:top w:val="single" w:sz="4" w:space="0" w:color="000000"/>
        <w:bottom w:val="single" w:sz="4" w:space="0" w:color="000000"/>
      </w:pBdr>
      <w:spacing w:before="280" w:after="280"/>
      <w:jc w:val="center"/>
      <w:textAlignment w:val="center"/>
    </w:pPr>
    <w:rPr>
      <w:b/>
      <w:bCs/>
      <w:sz w:val="18"/>
      <w:szCs w:val="18"/>
    </w:rPr>
  </w:style>
  <w:style w:type="paragraph" w:customStyle="1" w:styleId="xl39">
    <w:name w:val="xl39"/>
    <w:basedOn w:val="Normal"/>
    <w:pPr>
      <w:pBdr>
        <w:top w:val="single" w:sz="4" w:space="0" w:color="000000"/>
        <w:left w:val="single" w:sz="8" w:space="0" w:color="000000"/>
        <w:bottom w:val="single" w:sz="4" w:space="0" w:color="000000"/>
        <w:right w:val="single" w:sz="8" w:space="0" w:color="000000"/>
      </w:pBdr>
      <w:spacing w:before="280" w:after="280"/>
    </w:pPr>
    <w:rPr>
      <w:b/>
      <w:bCs/>
      <w:sz w:val="18"/>
      <w:szCs w:val="18"/>
    </w:rPr>
  </w:style>
  <w:style w:type="paragraph" w:customStyle="1" w:styleId="xl40">
    <w:name w:val="xl40"/>
    <w:basedOn w:val="Normal"/>
    <w:pPr>
      <w:pBdr>
        <w:top w:val="single" w:sz="4" w:space="0" w:color="000000"/>
        <w:bottom w:val="single" w:sz="4" w:space="0" w:color="000000"/>
      </w:pBdr>
      <w:spacing w:before="280" w:after="280"/>
    </w:pPr>
    <w:rPr>
      <w:b/>
      <w:bCs/>
      <w:sz w:val="18"/>
      <w:szCs w:val="18"/>
    </w:rPr>
  </w:style>
  <w:style w:type="paragraph" w:customStyle="1" w:styleId="xl41">
    <w:name w:val="xl41"/>
    <w:basedOn w:val="Normal"/>
    <w:pPr>
      <w:pBdr>
        <w:top w:val="single" w:sz="4" w:space="0" w:color="000000"/>
        <w:left w:val="single" w:sz="8" w:space="0" w:color="000000"/>
        <w:bottom w:val="single" w:sz="4" w:space="0" w:color="000000"/>
        <w:right w:val="single" w:sz="8" w:space="0" w:color="000000"/>
      </w:pBdr>
      <w:spacing w:before="280" w:after="280"/>
      <w:jc w:val="center"/>
    </w:pPr>
    <w:rPr>
      <w:sz w:val="18"/>
      <w:szCs w:val="18"/>
    </w:rPr>
  </w:style>
  <w:style w:type="paragraph" w:customStyle="1" w:styleId="xl42">
    <w:name w:val="xl42"/>
    <w:basedOn w:val="Normal"/>
    <w:pPr>
      <w:pBdr>
        <w:top w:val="single" w:sz="4" w:space="0" w:color="000000"/>
        <w:bottom w:val="single" w:sz="4" w:space="0" w:color="000000"/>
      </w:pBdr>
      <w:spacing w:before="280" w:after="280"/>
      <w:jc w:val="center"/>
      <w:textAlignment w:val="center"/>
    </w:pPr>
    <w:rPr>
      <w:sz w:val="18"/>
      <w:szCs w:val="18"/>
    </w:rPr>
  </w:style>
  <w:style w:type="paragraph" w:customStyle="1" w:styleId="xl43">
    <w:name w:val="xl43"/>
    <w:basedOn w:val="Normal"/>
    <w:pPr>
      <w:pBdr>
        <w:top w:val="single" w:sz="4" w:space="0" w:color="000000"/>
        <w:left w:val="single" w:sz="8" w:space="0" w:color="000000"/>
        <w:bottom w:val="single" w:sz="4" w:space="0" w:color="000000"/>
        <w:right w:val="single" w:sz="8" w:space="0" w:color="000000"/>
      </w:pBdr>
      <w:spacing w:before="280" w:after="280"/>
    </w:pPr>
    <w:rPr>
      <w:sz w:val="18"/>
      <w:szCs w:val="18"/>
    </w:rPr>
  </w:style>
  <w:style w:type="paragraph" w:customStyle="1" w:styleId="xl44">
    <w:name w:val="xl44"/>
    <w:basedOn w:val="Normal"/>
    <w:pPr>
      <w:pBdr>
        <w:top w:val="single" w:sz="4" w:space="0" w:color="000000"/>
        <w:bottom w:val="single" w:sz="4" w:space="0" w:color="000000"/>
      </w:pBdr>
      <w:spacing w:before="280" w:after="280"/>
    </w:pPr>
    <w:rPr>
      <w:sz w:val="18"/>
      <w:szCs w:val="18"/>
    </w:rPr>
  </w:style>
  <w:style w:type="paragraph" w:customStyle="1" w:styleId="xl45">
    <w:name w:val="xl45"/>
    <w:basedOn w:val="Normal"/>
    <w:pPr>
      <w:pBdr>
        <w:top w:val="single" w:sz="4" w:space="0" w:color="000000"/>
        <w:bottom w:val="single" w:sz="4" w:space="0" w:color="000000"/>
      </w:pBdr>
      <w:spacing w:before="280" w:after="280"/>
      <w:jc w:val="center"/>
    </w:pPr>
    <w:rPr>
      <w:b/>
      <w:bCs/>
      <w:sz w:val="18"/>
      <w:szCs w:val="18"/>
    </w:rPr>
  </w:style>
  <w:style w:type="paragraph" w:customStyle="1" w:styleId="xl46">
    <w:name w:val="xl46"/>
    <w:basedOn w:val="Normal"/>
    <w:pPr>
      <w:pBdr>
        <w:top w:val="single" w:sz="4" w:space="0" w:color="000000"/>
        <w:bottom w:val="single" w:sz="4" w:space="0" w:color="000000"/>
      </w:pBdr>
      <w:spacing w:before="280" w:after="280"/>
      <w:jc w:val="center"/>
    </w:pPr>
    <w:rPr>
      <w:sz w:val="18"/>
      <w:szCs w:val="18"/>
    </w:rPr>
  </w:style>
  <w:style w:type="paragraph" w:customStyle="1" w:styleId="xl47">
    <w:name w:val="xl47"/>
    <w:basedOn w:val="Normal"/>
    <w:pPr>
      <w:pBdr>
        <w:top w:val="single" w:sz="4" w:space="0" w:color="000000"/>
        <w:left w:val="single" w:sz="8" w:space="0" w:color="000000"/>
        <w:bottom w:val="single" w:sz="8" w:space="0" w:color="000000"/>
        <w:right w:val="single" w:sz="8" w:space="0" w:color="000000"/>
      </w:pBdr>
      <w:spacing w:before="280" w:after="280"/>
    </w:pPr>
    <w:rPr>
      <w:sz w:val="18"/>
      <w:szCs w:val="18"/>
    </w:rPr>
  </w:style>
  <w:style w:type="paragraph" w:customStyle="1" w:styleId="xl48">
    <w:name w:val="xl48"/>
    <w:basedOn w:val="Normal"/>
    <w:pPr>
      <w:pBdr>
        <w:top w:val="single" w:sz="8" w:space="0" w:color="000000"/>
        <w:left w:val="single" w:sz="8" w:space="0" w:color="000000"/>
        <w:bottom w:val="single" w:sz="8" w:space="0" w:color="000000"/>
        <w:right w:val="single" w:sz="8" w:space="0" w:color="000000"/>
      </w:pBdr>
      <w:spacing w:before="280" w:after="280"/>
    </w:pPr>
    <w:rPr>
      <w:sz w:val="18"/>
      <w:szCs w:val="18"/>
    </w:rPr>
  </w:style>
  <w:style w:type="paragraph" w:customStyle="1" w:styleId="xl49">
    <w:name w:val="xl49"/>
    <w:basedOn w:val="Normal"/>
    <w:pPr>
      <w:pBdr>
        <w:top w:val="single" w:sz="8" w:space="0" w:color="000000"/>
        <w:left w:val="single" w:sz="8" w:space="0" w:color="000000"/>
        <w:bottom w:val="single" w:sz="8" w:space="0" w:color="000000"/>
        <w:right w:val="single" w:sz="8" w:space="0" w:color="000000"/>
      </w:pBdr>
      <w:spacing w:before="280" w:after="280"/>
    </w:pPr>
    <w:rPr>
      <w:b/>
      <w:bCs/>
      <w:sz w:val="18"/>
      <w:szCs w:val="18"/>
    </w:rPr>
  </w:style>
  <w:style w:type="paragraph" w:customStyle="1" w:styleId="xl50">
    <w:name w:val="xl50"/>
    <w:basedOn w:val="Normal"/>
    <w:pPr>
      <w:spacing w:before="280" w:after="280"/>
    </w:pPr>
    <w:rPr>
      <w:b/>
      <w:bCs/>
      <w:sz w:val="18"/>
      <w:szCs w:val="18"/>
    </w:rPr>
  </w:style>
  <w:style w:type="paragraph" w:customStyle="1" w:styleId="xl51">
    <w:name w:val="xl51"/>
    <w:basedOn w:val="Normal"/>
    <w:pPr>
      <w:pBdr>
        <w:top w:val="single" w:sz="8" w:space="0" w:color="000000"/>
        <w:left w:val="single" w:sz="8" w:space="0" w:color="000000"/>
        <w:bottom w:val="single" w:sz="8" w:space="0" w:color="000000"/>
      </w:pBdr>
      <w:spacing w:before="280" w:after="280"/>
      <w:jc w:val="center"/>
      <w:textAlignment w:val="center"/>
    </w:pPr>
    <w:rPr>
      <w:b/>
      <w:bCs/>
      <w:sz w:val="18"/>
      <w:szCs w:val="18"/>
    </w:rPr>
  </w:style>
  <w:style w:type="paragraph" w:customStyle="1" w:styleId="xl52">
    <w:name w:val="xl52"/>
    <w:basedOn w:val="Normal"/>
    <w:pPr>
      <w:pBdr>
        <w:top w:val="single" w:sz="4" w:space="0" w:color="000000"/>
        <w:left w:val="single" w:sz="8" w:space="0" w:color="000000"/>
        <w:right w:val="single" w:sz="8" w:space="0" w:color="000000"/>
      </w:pBdr>
      <w:spacing w:before="280" w:after="280"/>
    </w:pPr>
    <w:rPr>
      <w:sz w:val="18"/>
      <w:szCs w:val="18"/>
    </w:rPr>
  </w:style>
  <w:style w:type="paragraph" w:customStyle="1" w:styleId="xl53">
    <w:name w:val="xl53"/>
    <w:basedOn w:val="Normal"/>
    <w:pPr>
      <w:pBdr>
        <w:top w:val="single" w:sz="4" w:space="0" w:color="000000"/>
        <w:left w:val="single" w:sz="8" w:space="0" w:color="000000"/>
        <w:bottom w:val="single" w:sz="4" w:space="0" w:color="000000"/>
      </w:pBdr>
      <w:spacing w:before="280" w:after="280"/>
      <w:jc w:val="center"/>
    </w:pPr>
    <w:rPr>
      <w:sz w:val="18"/>
      <w:szCs w:val="18"/>
    </w:rPr>
  </w:style>
  <w:style w:type="paragraph" w:customStyle="1" w:styleId="xl54">
    <w:name w:val="xl54"/>
    <w:basedOn w:val="Normal"/>
    <w:pPr>
      <w:pBdr>
        <w:top w:val="single" w:sz="4" w:space="0" w:color="000000"/>
        <w:left w:val="single" w:sz="8" w:space="0" w:color="000000"/>
        <w:right w:val="single" w:sz="8" w:space="0" w:color="000000"/>
      </w:pBdr>
      <w:spacing w:before="280" w:after="280"/>
      <w:jc w:val="center"/>
    </w:pPr>
    <w:rPr>
      <w:sz w:val="18"/>
      <w:szCs w:val="18"/>
    </w:rPr>
  </w:style>
  <w:style w:type="paragraph" w:customStyle="1" w:styleId="xl55">
    <w:name w:val="xl55"/>
    <w:basedOn w:val="Normal"/>
    <w:pPr>
      <w:pBdr>
        <w:bottom w:val="single" w:sz="4" w:space="0" w:color="000000"/>
        <w:right w:val="single" w:sz="8" w:space="0" w:color="000000"/>
      </w:pBdr>
      <w:spacing w:before="280" w:after="280"/>
    </w:pPr>
    <w:rPr>
      <w:sz w:val="18"/>
      <w:szCs w:val="18"/>
    </w:rPr>
  </w:style>
  <w:style w:type="paragraph" w:customStyle="1" w:styleId="xl56">
    <w:name w:val="xl56"/>
    <w:basedOn w:val="Normal"/>
    <w:pPr>
      <w:pBdr>
        <w:top w:val="single" w:sz="4" w:space="0" w:color="000000"/>
        <w:bottom w:val="single" w:sz="4" w:space="0" w:color="000000"/>
        <w:right w:val="single" w:sz="8" w:space="0" w:color="000000"/>
      </w:pBdr>
      <w:spacing w:before="280" w:after="280"/>
    </w:pPr>
    <w:rPr>
      <w:sz w:val="18"/>
      <w:szCs w:val="18"/>
    </w:rPr>
  </w:style>
  <w:style w:type="paragraph" w:customStyle="1" w:styleId="xl57">
    <w:name w:val="xl57"/>
    <w:basedOn w:val="Normal"/>
    <w:pPr>
      <w:spacing w:before="280" w:after="280"/>
      <w:jc w:val="center"/>
    </w:pPr>
    <w:rPr>
      <w:sz w:val="18"/>
      <w:szCs w:val="18"/>
    </w:rPr>
  </w:style>
  <w:style w:type="paragraph" w:customStyle="1" w:styleId="xl58">
    <w:name w:val="xl58"/>
    <w:basedOn w:val="Normal"/>
    <w:pPr>
      <w:pBdr>
        <w:bottom w:val="single" w:sz="4" w:space="0" w:color="000000"/>
      </w:pBdr>
      <w:spacing w:before="280" w:after="280"/>
      <w:jc w:val="center"/>
    </w:pPr>
    <w:rPr>
      <w:sz w:val="18"/>
      <w:szCs w:val="18"/>
    </w:rPr>
  </w:style>
  <w:style w:type="paragraph" w:customStyle="1" w:styleId="xl59">
    <w:name w:val="xl59"/>
    <w:basedOn w:val="Normal"/>
    <w:pPr>
      <w:pBdr>
        <w:top w:val="single" w:sz="8" w:space="0" w:color="000000"/>
        <w:bottom w:val="single" w:sz="8" w:space="0" w:color="000000"/>
      </w:pBdr>
      <w:spacing w:before="280" w:after="280"/>
    </w:pPr>
    <w:rPr>
      <w:b/>
      <w:bCs/>
      <w:sz w:val="18"/>
      <w:szCs w:val="18"/>
    </w:rPr>
  </w:style>
  <w:style w:type="paragraph" w:customStyle="1" w:styleId="xl60">
    <w:name w:val="xl60"/>
    <w:basedOn w:val="Normal"/>
    <w:pPr>
      <w:spacing w:before="280" w:after="280"/>
    </w:pPr>
    <w:rPr>
      <w:b/>
      <w:bCs/>
      <w:sz w:val="18"/>
      <w:szCs w:val="18"/>
    </w:rPr>
  </w:style>
  <w:style w:type="paragraph" w:customStyle="1" w:styleId="xl61">
    <w:name w:val="xl61"/>
    <w:basedOn w:val="Normal"/>
    <w:pPr>
      <w:pBdr>
        <w:top w:val="single" w:sz="8" w:space="0" w:color="000000"/>
        <w:left w:val="single" w:sz="8" w:space="0" w:color="000000"/>
        <w:bottom w:val="single" w:sz="8" w:space="0" w:color="000000"/>
        <w:right w:val="single" w:sz="8" w:space="0" w:color="000000"/>
      </w:pBdr>
      <w:spacing w:before="280" w:after="280"/>
    </w:pPr>
    <w:rPr>
      <w:b/>
      <w:bCs/>
      <w:sz w:val="18"/>
      <w:szCs w:val="18"/>
    </w:rPr>
  </w:style>
  <w:style w:type="paragraph" w:customStyle="1" w:styleId="xl62">
    <w:name w:val="xl62"/>
    <w:basedOn w:val="Normal"/>
    <w:pPr>
      <w:spacing w:before="280" w:after="280"/>
    </w:pPr>
    <w:rPr>
      <w:sz w:val="18"/>
      <w:szCs w:val="18"/>
    </w:rPr>
  </w:style>
  <w:style w:type="paragraph" w:customStyle="1" w:styleId="StyleBold">
    <w:name w:val="Style Bold"/>
    <w:basedOn w:val="Normal"/>
    <w:pPr>
      <w:jc w:val="both"/>
    </w:pPr>
    <w:rPr>
      <w:b/>
      <w:sz w:val="22"/>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al"/>
    <w:pPr>
      <w:tabs>
        <w:tab w:val="left" w:pos="709"/>
      </w:tabs>
    </w:pPr>
    <w:rPr>
      <w:rFonts w:ascii="Arial Narrow" w:hAnsi="Arial Narrow" w:cs="Arial Narrow"/>
      <w:b/>
      <w:sz w:val="26"/>
      <w:lang w:val="pl-PL"/>
    </w:rPr>
  </w:style>
  <w:style w:type="paragraph" w:styleId="NormalIndent">
    <w:name w:val="Normal Indent"/>
    <w:basedOn w:val="Normal"/>
    <w:pPr>
      <w:tabs>
        <w:tab w:val="left" w:pos="1441"/>
      </w:tabs>
      <w:ind w:left="720"/>
      <w:jc w:val="both"/>
    </w:pPr>
    <w:rPr>
      <w:rFonts w:ascii="CTimesRoman" w:hAnsi="CTimesRoman" w:cs="CTimesRoman"/>
      <w:szCs w:val="20"/>
    </w:rPr>
  </w:style>
  <w:style w:type="paragraph" w:customStyle="1" w:styleId="zakon0">
    <w:name w:val="zakon"/>
    <w:basedOn w:val="Normal"/>
    <w:next w:val="zakon10"/>
    <w:pPr>
      <w:tabs>
        <w:tab w:val="left" w:pos="1441"/>
      </w:tabs>
      <w:spacing w:before="240" w:after="240"/>
      <w:ind w:left="720" w:right="720"/>
      <w:jc w:val="center"/>
    </w:pPr>
    <w:rPr>
      <w:rFonts w:ascii="HelvCiril" w:hAnsi="HelvCiril" w:cs="HelvCiril"/>
      <w:b/>
      <w:caps/>
      <w:sz w:val="34"/>
      <w:szCs w:val="20"/>
    </w:rPr>
  </w:style>
  <w:style w:type="paragraph" w:customStyle="1" w:styleId="zakon10">
    <w:name w:val="zakon1"/>
    <w:basedOn w:val="zakon0"/>
    <w:next w:val="naslov0"/>
    <w:rPr>
      <w:sz w:val="28"/>
    </w:rPr>
  </w:style>
  <w:style w:type="paragraph" w:customStyle="1" w:styleId="normal10">
    <w:name w:val="normal1"/>
    <w:pPr>
      <w:keepNext/>
      <w:suppressAutoHyphens/>
      <w:spacing w:after="240"/>
      <w:ind w:firstLine="1440"/>
      <w:jc w:val="both"/>
    </w:pPr>
    <w:rPr>
      <w:rFonts w:ascii="HelvCiril" w:hAnsi="HelvCiril" w:cs="HelvCiril"/>
      <w:sz w:val="24"/>
      <w:lang w:val="en-US" w:eastAsia="ar-SA"/>
    </w:rPr>
  </w:style>
  <w:style w:type="paragraph" w:customStyle="1" w:styleId="Achievement">
    <w:name w:val="Achievement"/>
    <w:basedOn w:val="BodyText"/>
    <w:pPr>
      <w:tabs>
        <w:tab w:val="clear" w:pos="1440"/>
      </w:tabs>
      <w:spacing w:before="120" w:line="240" w:lineRule="auto"/>
      <w:ind w:firstLine="720"/>
      <w:jc w:val="both"/>
    </w:pPr>
    <w:rPr>
      <w:b w:val="0"/>
      <w:bCs/>
      <w:lang w:val="sr-Latn-RS"/>
    </w:rPr>
  </w:style>
  <w:style w:type="paragraph" w:customStyle="1" w:styleId="CharCharCharCharCharCharCharCharCharCharCharCharCharCharCharCharCharCharCharCharCharCharCharCharChar10">
    <w:name w:val=" Char Char Char Char Char Char Char Char Char Char Char Char Char Char Char Char Char Char Char Char Char Char Char Char Char1"/>
    <w:basedOn w:val="Normal"/>
    <w:pPr>
      <w:tabs>
        <w:tab w:val="left" w:pos="709"/>
      </w:tabs>
    </w:pPr>
    <w:rPr>
      <w:rFonts w:ascii="Arial Narrow" w:hAnsi="Arial Narrow" w:cs="Arial Narrow"/>
      <w:b/>
      <w:sz w:val="26"/>
      <w:lang w:val="pl-PL"/>
    </w:rPr>
  </w:style>
  <w:style w:type="paragraph" w:customStyle="1" w:styleId="CharCharCharCharCharCharCharCharCharCharCharChar1">
    <w:name w:val=" Char Char Char Char Char Char Char Char Char Char Char Char1"/>
    <w:basedOn w:val="Normal"/>
    <w:pPr>
      <w:spacing w:before="120" w:after="160" w:line="240" w:lineRule="exact"/>
      <w:jc w:val="both"/>
    </w:pPr>
    <w:rPr>
      <w:rFonts w:ascii="Tahoma" w:hAnsi="Tahoma" w:cs="Tahoma"/>
      <w:sz w:val="20"/>
      <w:szCs w:val="20"/>
    </w:rPr>
  </w:style>
  <w:style w:type="paragraph" w:customStyle="1" w:styleId="CharCharCharCharCharCharCharCharChar">
    <w:name w:val=" Char Char Char Char Char Char Char Char Char"/>
    <w:basedOn w:val="Normal"/>
    <w:pPr>
      <w:spacing w:before="120" w:after="160" w:line="240" w:lineRule="exact"/>
      <w:jc w:val="both"/>
    </w:pPr>
    <w:rPr>
      <w:rFonts w:ascii="Tahoma" w:hAnsi="Tahoma" w:cs="Tahoma"/>
      <w:sz w:val="20"/>
      <w:szCs w:val="20"/>
    </w:rPr>
  </w:style>
  <w:style w:type="paragraph" w:customStyle="1" w:styleId="CharCharCharCharCharCharCharCharCharCharCharCharCharCharCharCharCharCharCharCharCharCharCharCharChar">
    <w:name w:val=" Char Char Char Char Char Char Char Char Char Char Char Char Char Char Char Char Char Char Char Char Char Char Char Char Char"/>
    <w:basedOn w:val="Normal"/>
    <w:pPr>
      <w:spacing w:before="120" w:after="160" w:line="240" w:lineRule="exact"/>
      <w:jc w:val="both"/>
    </w:pPr>
    <w:rPr>
      <w:rFonts w:ascii="Tahoma" w:hAnsi="Tahoma" w:cs="Tahoma"/>
      <w:sz w:val="20"/>
      <w:szCs w:val="20"/>
    </w:rPr>
  </w:style>
  <w:style w:type="paragraph" w:customStyle="1" w:styleId="NormalArial">
    <w:name w:val="Normal + Arial"/>
    <w:basedOn w:val="Normal"/>
    <w:rPr>
      <w:rFonts w:ascii="Arial" w:hAnsi="Arial" w:cs="Arial"/>
      <w:sz w:val="22"/>
      <w:szCs w:val="22"/>
      <w:lang w:val="sr-Cyrl-CS"/>
    </w:rPr>
  </w:style>
  <w:style w:type="paragraph" w:styleId="List2">
    <w:name w:val="List 2"/>
    <w:basedOn w:val="Normal"/>
    <w:pPr>
      <w:spacing w:after="120"/>
      <w:ind w:left="566" w:hanging="283"/>
      <w:jc w:val="both"/>
    </w:pPr>
    <w:rPr>
      <w:sz w:val="22"/>
    </w:rPr>
  </w:style>
  <w:style w:type="paragraph" w:customStyle="1" w:styleId="Bodytext141">
    <w:name w:val="Body text (14)1"/>
    <w:basedOn w:val="Normal"/>
    <w:pPr>
      <w:shd w:val="clear" w:color="auto" w:fill="FFFFFF"/>
      <w:spacing w:after="120" w:line="274" w:lineRule="exact"/>
      <w:ind w:hanging="360"/>
      <w:jc w:val="both"/>
    </w:pPr>
    <w:rPr>
      <w:spacing w:val="3"/>
      <w:sz w:val="21"/>
      <w:szCs w:val="21"/>
    </w:rPr>
  </w:style>
  <w:style w:type="paragraph" w:customStyle="1" w:styleId="Heading42">
    <w:name w:val="Heading #4 (2)_"/>
    <w:basedOn w:val="Normal"/>
    <w:pPr>
      <w:shd w:val="clear" w:color="auto" w:fill="FFFFFF"/>
      <w:spacing w:after="120" w:line="240" w:lineRule="atLeast"/>
      <w:ind w:firstLine="709"/>
      <w:jc w:val="both"/>
    </w:pPr>
    <w:rPr>
      <w:bCs/>
      <w:spacing w:val="3"/>
      <w:szCs w:val="21"/>
      <w:lang w:val="sr-Cyrl-CS"/>
    </w:rPr>
  </w:style>
  <w:style w:type="paragraph" w:customStyle="1" w:styleId="StyleHeading6Underline">
    <w:name w:val="Style Heading 6 + Underline"/>
    <w:basedOn w:val="Heading6"/>
    <w:pPr>
      <w:tabs>
        <w:tab w:val="clear" w:pos="1152"/>
      </w:tabs>
      <w:spacing w:before="0" w:after="0"/>
      <w:ind w:left="0" w:firstLine="709"/>
      <w:jc w:val="both"/>
      <w:outlineLvl w:val="9"/>
    </w:pPr>
    <w:rPr>
      <w:u w:val="single"/>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ind w:firstLine="709"/>
      <w:jc w:val="both"/>
    </w:pPr>
    <w:rPr>
      <w:rFonts w:ascii="Tahoma" w:hAnsi="Tahoma" w:cs="Tahoma"/>
      <w:sz w:val="20"/>
      <w:szCs w:val="20"/>
    </w:rPr>
  </w:style>
  <w:style w:type="paragraph" w:styleId="TOC4">
    <w:name w:val="toc 4"/>
    <w:basedOn w:val="Normal"/>
    <w:next w:val="Normal"/>
    <w:rPr>
      <w:sz w:val="22"/>
      <w:szCs w:val="22"/>
    </w:rPr>
  </w:style>
  <w:style w:type="paragraph" w:customStyle="1" w:styleId="Heading1A">
    <w:name w:val="Heading 1 A"/>
    <w:pPr>
      <w:suppressAutoHyphens/>
      <w:spacing w:before="100" w:after="100"/>
    </w:pPr>
    <w:rPr>
      <w:rFonts w:ascii="Times New Roman Bold" w:eastAsia="ヒラギノ角ゴ Pro W3" w:hAnsi="Times New Roman Bold" w:cs="Times New Roman Bold"/>
      <w:color w:val="000000"/>
      <w:kern w:val="1"/>
      <w:sz w:val="48"/>
      <w:lang w:val="en-US" w:eastAsia="ar-SA"/>
    </w:rPr>
  </w:style>
  <w:style w:type="paragraph" w:styleId="TOC5">
    <w:name w:val="toc 5"/>
    <w:basedOn w:val="Normal"/>
    <w:next w:val="Normal"/>
    <w:rPr>
      <w:sz w:val="22"/>
      <w:szCs w:val="22"/>
    </w:rPr>
  </w:style>
  <w:style w:type="paragraph" w:customStyle="1" w:styleId="ListBullet31">
    <w:name w:val="List Bullet 31"/>
    <w:pPr>
      <w:suppressAutoHyphens/>
    </w:pPr>
    <w:rPr>
      <w:rFonts w:ascii="Times New Roman Bold" w:eastAsia="ヒラギノ角ゴ Pro W3" w:hAnsi="Times New Roman Bold" w:cs="Times New Roman Bold"/>
      <w:color w:val="000000"/>
      <w:sz w:val="24"/>
      <w:lang w:val="en-GB" w:eastAsia="ar-SA"/>
    </w:rPr>
  </w:style>
  <w:style w:type="paragraph" w:customStyle="1" w:styleId="BodyText1">
    <w:name w:val="Body Text1"/>
    <w:pPr>
      <w:tabs>
        <w:tab w:val="left" w:pos="-3686"/>
        <w:tab w:val="left" w:pos="-3402"/>
        <w:tab w:val="left" w:pos="-3119"/>
        <w:tab w:val="left" w:pos="-2977"/>
        <w:tab w:val="left" w:pos="-2694"/>
        <w:tab w:val="left" w:pos="-2552"/>
        <w:tab w:val="left" w:pos="-2127"/>
        <w:tab w:val="left" w:pos="643"/>
      </w:tabs>
      <w:suppressAutoHyphens/>
    </w:pPr>
    <w:rPr>
      <w:rFonts w:eastAsia="ヒラギノ角ゴ Pro W3"/>
      <w:b/>
      <w:color w:val="000000"/>
      <w:sz w:val="24"/>
      <w:szCs w:val="24"/>
      <w:lang w:val="en-GB" w:eastAsia="ar-SA"/>
    </w:rPr>
  </w:style>
  <w:style w:type="paragraph" w:styleId="TOC6">
    <w:name w:val="toc 6"/>
    <w:basedOn w:val="Normal"/>
    <w:next w:val="Normal"/>
    <w:rPr>
      <w:sz w:val="22"/>
      <w:szCs w:val="22"/>
    </w:rPr>
  </w:style>
  <w:style w:type="paragraph" w:customStyle="1" w:styleId="Heading8A">
    <w:name w:val="Heading 8 A"/>
    <w:next w:val="Normal"/>
    <w:pPr>
      <w:tabs>
        <w:tab w:val="left" w:pos="-3686"/>
        <w:tab w:val="left" w:pos="-3402"/>
        <w:tab w:val="left" w:pos="-3119"/>
        <w:tab w:val="left" w:pos="-2977"/>
        <w:tab w:val="left" w:pos="-2694"/>
        <w:tab w:val="left" w:pos="-2552"/>
        <w:tab w:val="left" w:pos="-2127"/>
      </w:tabs>
      <w:suppressAutoHyphens/>
    </w:pPr>
    <w:rPr>
      <w:rFonts w:eastAsia="ヒラギノ角ゴ Pro W3"/>
      <w:b/>
      <w:color w:val="000000"/>
      <w:sz w:val="24"/>
      <w:szCs w:val="24"/>
      <w:lang w:val="en-GB" w:eastAsia="ar-SA"/>
    </w:rPr>
  </w:style>
  <w:style w:type="paragraph" w:customStyle="1" w:styleId="Heading421">
    <w:name w:val="Heading #4 (2)1"/>
    <w:basedOn w:val="Normal"/>
    <w:pPr>
      <w:shd w:val="clear" w:color="auto" w:fill="FFFFFF"/>
      <w:spacing w:after="600" w:line="240" w:lineRule="atLeast"/>
      <w:ind w:firstLine="709"/>
      <w:jc w:val="both"/>
    </w:pPr>
    <w:rPr>
      <w:b/>
      <w:bCs/>
      <w:spacing w:val="3"/>
      <w:sz w:val="21"/>
      <w:szCs w:val="21"/>
    </w:rPr>
  </w:style>
  <w:style w:type="paragraph" w:styleId="TOC8">
    <w:name w:val="toc 8"/>
    <w:basedOn w:val="Normal"/>
    <w:next w:val="Normal"/>
    <w:rPr>
      <w:sz w:val="22"/>
      <w:szCs w:val="22"/>
    </w:rPr>
  </w:style>
  <w:style w:type="paragraph" w:customStyle="1" w:styleId="Heading31">
    <w:name w:val="Heading #31"/>
    <w:basedOn w:val="Normal"/>
    <w:pPr>
      <w:shd w:val="clear" w:color="auto" w:fill="FFFFFF"/>
      <w:spacing w:after="600" w:line="240" w:lineRule="atLeast"/>
      <w:ind w:firstLine="709"/>
      <w:jc w:val="both"/>
    </w:pPr>
    <w:rPr>
      <w:b/>
      <w:bCs/>
      <w:spacing w:val="3"/>
      <w:sz w:val="21"/>
      <w:szCs w:val="21"/>
    </w:rPr>
  </w:style>
  <w:style w:type="paragraph" w:styleId="TOC9">
    <w:name w:val="toc 9"/>
    <w:basedOn w:val="Normal"/>
    <w:next w:val="Normal"/>
    <w:rPr>
      <w:sz w:val="22"/>
      <w:szCs w:val="22"/>
    </w:rPr>
  </w:style>
  <w:style w:type="paragraph" w:customStyle="1" w:styleId="tekst">
    <w:name w:val="tekst"/>
    <w:basedOn w:val="Normal"/>
    <w:pPr>
      <w:spacing w:after="120"/>
      <w:ind w:left="375" w:right="375" w:firstLine="240"/>
      <w:jc w:val="both"/>
    </w:pPr>
    <w:rPr>
      <w:rFonts w:ascii="Arial" w:hAnsi="Arial" w:cs="Arial"/>
      <w:sz w:val="20"/>
      <w:szCs w:val="20"/>
    </w:rPr>
  </w:style>
  <w:style w:type="paragraph" w:customStyle="1" w:styleId="LNormal">
    <w:name w:val="LNormal"/>
    <w:basedOn w:val="Normal"/>
    <w:pPr>
      <w:spacing w:after="120" w:line="300" w:lineRule="exact"/>
      <w:ind w:firstLine="709"/>
      <w:jc w:val="both"/>
    </w:pPr>
    <w:rPr>
      <w:sz w:val="22"/>
      <w:szCs w:val="22"/>
      <w:lang w:val="sl-SI"/>
    </w:rPr>
  </w:style>
  <w:style w:type="paragraph" w:customStyle="1" w:styleId="Style9ptCenteredFirstline0cm">
    <w:name w:val="Style 9 pt Centered First line:  0 cm"/>
    <w:basedOn w:val="Normal"/>
    <w:pPr>
      <w:jc w:val="center"/>
    </w:pPr>
    <w:rPr>
      <w:sz w:val="18"/>
      <w:szCs w:val="20"/>
    </w:rPr>
  </w:style>
  <w:style w:type="paragraph" w:customStyle="1" w:styleId="Style9ptCenteredFirstline0cm1">
    <w:name w:val="Style 9 pt Centered First line:  0 cm1"/>
    <w:basedOn w:val="Normal"/>
    <w:pPr>
      <w:jc w:val="center"/>
    </w:pPr>
    <w:rPr>
      <w:sz w:val="18"/>
      <w:szCs w:val="20"/>
    </w:rPr>
  </w:style>
  <w:style w:type="paragraph" w:customStyle="1" w:styleId="Style9ptCenteredFirstline0cm2">
    <w:name w:val="Style 9 pt Centered First line:  0 cm2"/>
    <w:basedOn w:val="Normal"/>
    <w:pPr>
      <w:jc w:val="center"/>
    </w:pPr>
    <w:rPr>
      <w:sz w:val="18"/>
      <w:szCs w:val="20"/>
    </w:rPr>
  </w:style>
  <w:style w:type="paragraph" w:customStyle="1" w:styleId="TableHead9">
    <w:name w:val="TableHead9"/>
    <w:basedOn w:val="Normal"/>
    <w:pPr>
      <w:spacing w:after="120"/>
      <w:jc w:val="both"/>
    </w:pPr>
    <w:rPr>
      <w:b/>
      <w:bCs/>
      <w:sz w:val="18"/>
      <w:szCs w:val="20"/>
    </w:rPr>
  </w:style>
  <w:style w:type="paragraph" w:customStyle="1" w:styleId="StyleTOC2Right081cm">
    <w:name w:val="Style TOC 2 + Right:  081 cm"/>
    <w:basedOn w:val="TOC2"/>
    <w:pPr>
      <w:ind w:left="964" w:right="458" w:hanging="284"/>
      <w:jc w:val="both"/>
    </w:pPr>
    <w:rPr>
      <w:sz w:val="20"/>
      <w:szCs w:val="20"/>
    </w:rPr>
  </w:style>
  <w:style w:type="paragraph" w:customStyle="1" w:styleId="CharCharCharChar0">
    <w:name w:val="Char Char Char Char"/>
    <w:basedOn w:val="Normal"/>
    <w:pPr>
      <w:spacing w:after="160" w:line="240" w:lineRule="exact"/>
    </w:pPr>
    <w:rPr>
      <w:rFonts w:ascii="Tahoma" w:hAnsi="Tahoma" w:cs="Tahoma"/>
      <w:sz w:val="20"/>
      <w:szCs w:val="20"/>
    </w:rPr>
  </w:style>
  <w:style w:type="paragraph" w:styleId="BodyTextFirstIndent">
    <w:name w:val="Body Text First Indent"/>
    <w:basedOn w:val="BodyText"/>
    <w:pPr>
      <w:tabs>
        <w:tab w:val="clear" w:pos="1440"/>
      </w:tabs>
      <w:spacing w:after="120" w:line="240" w:lineRule="auto"/>
      <w:ind w:firstLine="210"/>
      <w:jc w:val="left"/>
    </w:pPr>
    <w:rPr>
      <w:b w:val="0"/>
      <w:lang w:val="sr-Latn-CS"/>
    </w:rPr>
  </w:style>
  <w:style w:type="paragraph" w:customStyle="1" w:styleId="a1">
    <w:name w:val="?????."/>
    <w:basedOn w:val="Normal"/>
    <w:pPr>
      <w:jc w:val="both"/>
    </w:pPr>
    <w:rPr>
      <w:lang w:val="sr-Cyrl-CS"/>
    </w:rPr>
  </w:style>
  <w:style w:type="paragraph" w:customStyle="1" w:styleId="a2">
    <w:name w:val="?????? ???? ???????????"/>
    <w:pPr>
      <w:suppressAutoHyphens/>
      <w:spacing w:before="480" w:after="240"/>
      <w:jc w:val="both"/>
    </w:pPr>
    <w:rPr>
      <w:b/>
      <w:caps/>
      <w:sz w:val="24"/>
      <w:lang w:val="sr-Cyrl-CS" w:eastAsia="ar-SA"/>
    </w:rPr>
  </w:style>
  <w:style w:type="paragraph" w:customStyle="1" w:styleId="Style20">
    <w:name w:val="Style2"/>
    <w:basedOn w:val="BodyText"/>
    <w:pPr>
      <w:tabs>
        <w:tab w:val="clear" w:pos="1440"/>
        <w:tab w:val="left" w:pos="3260"/>
        <w:tab w:val="left" w:pos="3969"/>
        <w:tab w:val="left" w:pos="4820"/>
        <w:tab w:val="left" w:pos="5954"/>
      </w:tabs>
      <w:spacing w:line="240" w:lineRule="auto"/>
      <w:jc w:val="left"/>
    </w:pPr>
    <w:rPr>
      <w:b w:val="0"/>
      <w:kern w:val="1"/>
      <w:sz w:val="20"/>
      <w:szCs w:val="20"/>
      <w:u w:val="single"/>
      <w:lang w:val="ru-RU"/>
    </w:rPr>
  </w:style>
  <w:style w:type="paragraph" w:customStyle="1" w:styleId="Style1">
    <w:name w:val="Style1"/>
    <w:basedOn w:val="BodyText"/>
    <w:pPr>
      <w:tabs>
        <w:tab w:val="clear" w:pos="1440"/>
        <w:tab w:val="left" w:pos="3260"/>
        <w:tab w:val="right" w:pos="3827"/>
        <w:tab w:val="left" w:pos="3969"/>
        <w:tab w:val="right" w:pos="4678"/>
        <w:tab w:val="left" w:pos="4820"/>
        <w:tab w:val="right" w:pos="5954"/>
      </w:tabs>
      <w:spacing w:line="240" w:lineRule="auto"/>
      <w:jc w:val="left"/>
    </w:pPr>
    <w:rPr>
      <w:b w:val="0"/>
      <w:kern w:val="1"/>
      <w:sz w:val="20"/>
      <w:szCs w:val="20"/>
      <w:u w:val="single"/>
      <w:lang w:val="ru-RU"/>
    </w:rPr>
  </w:style>
  <w:style w:type="paragraph" w:customStyle="1" w:styleId="NormalTimesNewRoman">
    <w:name w:val="Normal + Times New Roman"/>
    <w:basedOn w:val="Normal"/>
    <w:pPr>
      <w:tabs>
        <w:tab w:val="left" w:pos="3260"/>
        <w:tab w:val="right" w:pos="4678"/>
        <w:tab w:val="left" w:pos="4820"/>
      </w:tabs>
    </w:pPr>
    <w:rPr>
      <w:kern w:val="1"/>
      <w:sz w:val="20"/>
      <w:szCs w:val="20"/>
      <w:u w:val="single"/>
      <w:lang w:val="ru-RU"/>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lat">
    <w:name w:val="lat"/>
    <w:basedOn w:val="DefaultParagraphFont"/>
    <w:rsid w:val="00824C00"/>
  </w:style>
  <w:style w:type="paragraph" w:customStyle="1" w:styleId="clbrisan">
    <w:name w:val="clbrisan"/>
    <w:basedOn w:val="Normal"/>
    <w:rsid w:val="00824C00"/>
    <w:pPr>
      <w:suppressAutoHyphens w:val="0"/>
      <w:spacing w:before="100" w:beforeAutospacing="1" w:after="100" w:afterAutospacing="1"/>
    </w:pPr>
    <w:rPr>
      <w:lang w:val="sr-Latn-RS" w:eastAsia="sr-Latn-RS"/>
    </w:rPr>
  </w:style>
  <w:style w:type="character" w:customStyle="1" w:styleId="naslov2">
    <w:name w:val="naslov2"/>
    <w:basedOn w:val="DefaultParagraphFont"/>
    <w:rsid w:val="00824C00"/>
  </w:style>
  <w:style w:type="table" w:styleId="TableGrid">
    <w:name w:val="Table Grid"/>
    <w:basedOn w:val="TableNormal"/>
    <w:rsid w:val="0023164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0">
    <w:name w:val="Char Char Char Char Char Char"/>
    <w:basedOn w:val="Normal"/>
    <w:rsid w:val="008430B4"/>
    <w:pPr>
      <w:suppressAutoHyphens w:val="0"/>
      <w:spacing w:after="160" w:line="240" w:lineRule="exact"/>
    </w:pPr>
    <w:rPr>
      <w:rFonts w:ascii="Tahoma" w:hAnsi="Tahom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504837">
      <w:bodyDiv w:val="1"/>
      <w:marLeft w:val="0"/>
      <w:marRight w:val="0"/>
      <w:marTop w:val="0"/>
      <w:marBottom w:val="0"/>
      <w:divBdr>
        <w:top w:val="none" w:sz="0" w:space="0" w:color="auto"/>
        <w:left w:val="none" w:sz="0" w:space="0" w:color="auto"/>
        <w:bottom w:val="none" w:sz="0" w:space="0" w:color="auto"/>
        <w:right w:val="none" w:sz="0" w:space="0" w:color="auto"/>
      </w:divBdr>
    </w:div>
    <w:div w:id="684984313">
      <w:bodyDiv w:val="1"/>
      <w:marLeft w:val="0"/>
      <w:marRight w:val="0"/>
      <w:marTop w:val="0"/>
      <w:marBottom w:val="0"/>
      <w:divBdr>
        <w:top w:val="none" w:sz="0" w:space="0" w:color="auto"/>
        <w:left w:val="none" w:sz="0" w:space="0" w:color="auto"/>
        <w:bottom w:val="none" w:sz="0" w:space="0" w:color="auto"/>
        <w:right w:val="none" w:sz="0" w:space="0" w:color="auto"/>
      </w:divBdr>
    </w:div>
    <w:div w:id="1621377989">
      <w:bodyDiv w:val="1"/>
      <w:marLeft w:val="0"/>
      <w:marRight w:val="0"/>
      <w:marTop w:val="0"/>
      <w:marBottom w:val="0"/>
      <w:divBdr>
        <w:top w:val="none" w:sz="0" w:space="0" w:color="auto"/>
        <w:left w:val="none" w:sz="0" w:space="0" w:color="auto"/>
        <w:bottom w:val="none" w:sz="0" w:space="0" w:color="auto"/>
        <w:right w:val="none" w:sz="0" w:space="0" w:color="auto"/>
      </w:divBdr>
    </w:div>
    <w:div w:id="166654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Uprava</Company>
  <LinksUpToDate>false</LinksUpToDate>
  <CharactersWithSpaces>8655</CharactersWithSpaces>
  <SharedDoc>false</SharedDoc>
  <HLinks>
    <vt:vector size="6" baseType="variant">
      <vt:variant>
        <vt:i4>5767283</vt:i4>
      </vt:variant>
      <vt:variant>
        <vt:i4>0</vt:i4>
      </vt:variant>
      <vt:variant>
        <vt:i4>0</vt:i4>
      </vt:variant>
      <vt:variant>
        <vt:i4>5</vt:i4>
      </vt:variant>
      <vt:variant>
        <vt:lpwstr>mailto:office@uprava-brodova.gov.rs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subject/>
  <dc:creator>Aleksandar Mihailovic</dc:creator>
  <cp:keywords/>
  <dc:description/>
  <cp:lastModifiedBy>Uprava Brodova</cp:lastModifiedBy>
  <cp:revision>3</cp:revision>
  <cp:lastPrinted>2016-01-06T07:23:00Z</cp:lastPrinted>
  <dcterms:created xsi:type="dcterms:W3CDTF">2023-11-22T07:22:00Z</dcterms:created>
  <dcterms:modified xsi:type="dcterms:W3CDTF">2023-11-22T07:44:00Z</dcterms:modified>
</cp:coreProperties>
</file>